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ТОМСКИЙ РАЙОН</w:t>
      </w:r>
    </w:p>
    <w:p w:rsidR="008954BD" w:rsidRPr="00AE7E51" w:rsidRDefault="008954BD" w:rsidP="00FA0DA2">
      <w:pPr>
        <w:tabs>
          <w:tab w:val="left" w:pos="5334"/>
        </w:tabs>
        <w:jc w:val="center"/>
        <w:rPr>
          <w:b/>
        </w:rPr>
      </w:pPr>
      <w:r w:rsidRPr="00AE7E51">
        <w:rPr>
          <w:b/>
        </w:rPr>
        <w:t>Муниципальное образование «Зоркальцевское сельское поселение»</w:t>
      </w:r>
    </w:p>
    <w:p w:rsidR="008954BD" w:rsidRPr="00AE7E51" w:rsidRDefault="008521A8" w:rsidP="00FA0DA2">
      <w:pPr>
        <w:tabs>
          <w:tab w:val="left" w:pos="5334"/>
        </w:tabs>
        <w:jc w:val="center"/>
      </w:pPr>
      <w:r>
        <w:rPr>
          <w:noProof/>
        </w:rPr>
        <w:pict>
          <v:line id="Line 2" o:spid="_x0000_s1026" style="position:absolute;left:0;text-align:left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5.65pt" to="528pt,15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" strokeweight="6pt">
            <v:stroke linestyle="thickBetweenThin"/>
          </v:line>
        </w:pict>
      </w:r>
    </w:p>
    <w:p w:rsidR="008954BD" w:rsidRPr="00AE7E51" w:rsidRDefault="008954BD" w:rsidP="00FA0DA2">
      <w:pPr>
        <w:tabs>
          <w:tab w:val="left" w:pos="5334"/>
        </w:tabs>
        <w:jc w:val="center"/>
        <w:rPr>
          <w:rFonts w:ascii="Arial Black" w:hAnsi="Arial Black"/>
          <w:sz w:val="48"/>
          <w:szCs w:val="48"/>
        </w:rPr>
      </w:pPr>
      <w:r w:rsidRPr="00AE7E51">
        <w:rPr>
          <w:rFonts w:ascii="Arial Black" w:hAnsi="Arial Black"/>
          <w:sz w:val="48"/>
          <w:szCs w:val="48"/>
        </w:rPr>
        <w:t>ИНФОРМАЦИОННЫЙ БЮЛЛЕТЕНЬ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Периодическое официальное печатное издание, предназначенное для опубликования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 xml:space="preserve">правовых актов органов местного самоуправления Зоркальцевского сельского поселения </w:t>
      </w:r>
    </w:p>
    <w:p w:rsidR="008954BD" w:rsidRPr="00AE7E51" w:rsidRDefault="008954BD" w:rsidP="00FA0DA2">
      <w:pPr>
        <w:tabs>
          <w:tab w:val="left" w:pos="5334"/>
        </w:tabs>
        <w:jc w:val="center"/>
      </w:pPr>
      <w:r w:rsidRPr="00AE7E51">
        <w:t>и иной официальной информации</w:t>
      </w:r>
    </w:p>
    <w:p w:rsidR="008954BD" w:rsidRPr="00AE7E51" w:rsidRDefault="008521A8" w:rsidP="00FA0DA2">
      <w:pPr>
        <w:tabs>
          <w:tab w:val="left" w:pos="5334"/>
        </w:tabs>
        <w:jc w:val="center"/>
      </w:pPr>
      <w:r>
        <w:rPr>
          <w:noProof/>
        </w:rPr>
        <w:pict>
          <v:line id="Line 3" o:spid="_x0000_s1028" style="position:absolute;left:0;text-align:left;z-index:25165772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10.6pt" to="528pt,10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" strokeweight="6pt">
            <v:stroke linestyle="thickBetweenThin"/>
          </v:lin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7" type="#_x0000_t202" style="position:absolute;left:0;text-align:left;margin-left:405pt;margin-top:12.95pt;width:108pt;height:16.3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" stroked="f">
            <v:textbox inset="0,0,0,0">
              <w:txbxContent>
                <w:p w:rsidR="00B17A39" w:rsidRDefault="008D7710" w:rsidP="008954BD">
                  <w:pPr>
                    <w:jc w:val="center"/>
                  </w:pPr>
                  <w:r>
                    <w:rPr>
                      <w:b/>
                    </w:rPr>
                    <w:t>14</w:t>
                  </w:r>
                  <w:r w:rsidR="00B17A39" w:rsidRPr="00A94987">
                    <w:rPr>
                      <w:b/>
                    </w:rPr>
                    <w:t>.</w:t>
                  </w:r>
                  <w:bookmarkStart w:id="0" w:name="_GoBack"/>
                  <w:bookmarkEnd w:id="0"/>
                  <w:r>
                    <w:rPr>
                      <w:b/>
                    </w:rPr>
                    <w:t>02</w:t>
                  </w:r>
                  <w:r w:rsidR="00E30324">
                    <w:rPr>
                      <w:b/>
                    </w:rPr>
                    <w:t>.2020</w:t>
                  </w:r>
                  <w:r w:rsidR="00B17A39" w:rsidRPr="00A94987">
                    <w:rPr>
                      <w:b/>
                    </w:rPr>
                    <w:t>г</w:t>
                  </w:r>
                  <w:r w:rsidR="00B17A39">
                    <w:rPr>
                      <w:b/>
                    </w:rPr>
                    <w:t>.</w:t>
                  </w:r>
                </w:p>
              </w:txbxContent>
            </v:textbox>
          </v:shape>
        </w:pict>
      </w:r>
    </w:p>
    <w:p w:rsidR="008954BD" w:rsidRPr="00AE7E51" w:rsidRDefault="008954BD" w:rsidP="00FA0DA2">
      <w:pPr>
        <w:tabs>
          <w:tab w:val="left" w:pos="5334"/>
        </w:tabs>
        <w:jc w:val="both"/>
      </w:pPr>
      <w:r w:rsidRPr="00AE7E51">
        <w:t xml:space="preserve">Издается с </w:t>
      </w:r>
      <w:smartTag w:uri="urn:schemas-microsoft-com:office:smarttags" w:element="metricconverter">
        <w:smartTagPr>
          <w:attr w:name="ProductID" w:val="2005 г"/>
        </w:smartTagPr>
        <w:r w:rsidRPr="00AE7E51">
          <w:t>2005 г</w:t>
        </w:r>
      </w:smartTag>
      <w:r w:rsidRPr="00AE7E51">
        <w:t>.</w:t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  <w:r w:rsidRPr="00AE7E51">
        <w:tab/>
      </w:r>
    </w:p>
    <w:p w:rsidR="00C54386" w:rsidRDefault="00C54386" w:rsidP="00FA0DA2">
      <w:pPr>
        <w:tabs>
          <w:tab w:val="left" w:pos="5334"/>
        </w:tabs>
        <w:ind w:firstLine="709"/>
        <w:jc w:val="center"/>
      </w:pPr>
    </w:p>
    <w:p w:rsidR="000A39E7" w:rsidRPr="009340B7" w:rsidRDefault="0047133D" w:rsidP="00FA0DA2">
      <w:pPr>
        <w:tabs>
          <w:tab w:val="left" w:pos="5334"/>
        </w:tabs>
        <w:ind w:firstLine="709"/>
        <w:jc w:val="right"/>
        <w:rPr>
          <w:b/>
        </w:rPr>
      </w:pPr>
      <w:r>
        <w:rPr>
          <w:sz w:val="60"/>
          <w:szCs w:val="44"/>
        </w:rPr>
        <w:t xml:space="preserve">№ </w:t>
      </w:r>
      <w:r w:rsidR="00E30324">
        <w:rPr>
          <w:sz w:val="60"/>
          <w:szCs w:val="44"/>
        </w:rPr>
        <w:t>8</w:t>
      </w:r>
      <w:r w:rsidR="008D7710">
        <w:rPr>
          <w:sz w:val="60"/>
          <w:szCs w:val="44"/>
        </w:rPr>
        <w:t>21</w:t>
      </w:r>
      <w:r w:rsidR="001C5A5E">
        <w:rPr>
          <w:b/>
        </w:rPr>
        <w:t>с</w:t>
      </w:r>
      <w:proofErr w:type="gramStart"/>
      <w:r w:rsidR="001C5A5E">
        <w:rPr>
          <w:b/>
        </w:rPr>
        <w:t>.З</w:t>
      </w:r>
      <w:proofErr w:type="gramEnd"/>
      <w:r w:rsidR="001C5A5E">
        <w:rPr>
          <w:b/>
        </w:rPr>
        <w:t>оркальцево</w:t>
      </w:r>
    </w:p>
    <w:p w:rsidR="00F0727C" w:rsidRPr="00F0727C" w:rsidRDefault="00F0727C" w:rsidP="00F0727C">
      <w:pPr>
        <w:ind w:firstLine="360"/>
        <w:rPr>
          <w:sz w:val="18"/>
          <w:szCs w:val="18"/>
        </w:rPr>
      </w:pP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  <w:r w:rsidRPr="00F0727C">
        <w:rPr>
          <w:sz w:val="18"/>
          <w:szCs w:val="18"/>
        </w:rPr>
        <w:tab/>
      </w:r>
    </w:p>
    <w:p w:rsidR="00F0727C" w:rsidRPr="00F0727C" w:rsidRDefault="00F0727C" w:rsidP="008D7710">
      <w:pPr>
        <w:rPr>
          <w:sz w:val="18"/>
          <w:szCs w:val="18"/>
        </w:rPr>
      </w:pPr>
    </w:p>
    <w:p w:rsidR="008D7710" w:rsidRPr="008D7710" w:rsidRDefault="008D7710" w:rsidP="008D7710">
      <w:pPr>
        <w:jc w:val="center"/>
        <w:rPr>
          <w:b/>
          <w:sz w:val="18"/>
          <w:szCs w:val="18"/>
        </w:rPr>
      </w:pPr>
      <w:r w:rsidRPr="008D7710">
        <w:rPr>
          <w:b/>
          <w:sz w:val="18"/>
          <w:szCs w:val="18"/>
        </w:rPr>
        <w:t>ТОМСКАЯ ОБЛАСТЬ</w:t>
      </w:r>
    </w:p>
    <w:p w:rsidR="008D7710" w:rsidRPr="008D7710" w:rsidRDefault="008D7710" w:rsidP="008D7710">
      <w:pPr>
        <w:jc w:val="center"/>
        <w:rPr>
          <w:b/>
          <w:sz w:val="18"/>
          <w:szCs w:val="18"/>
        </w:rPr>
      </w:pPr>
      <w:r w:rsidRPr="008D7710">
        <w:rPr>
          <w:b/>
          <w:sz w:val="18"/>
          <w:szCs w:val="18"/>
        </w:rPr>
        <w:t>ТОМСКИЙ РАЙОН</w:t>
      </w:r>
    </w:p>
    <w:p w:rsidR="008D7710" w:rsidRPr="008D7710" w:rsidRDefault="008D7710" w:rsidP="008D7710">
      <w:pPr>
        <w:jc w:val="center"/>
        <w:rPr>
          <w:b/>
          <w:sz w:val="18"/>
          <w:szCs w:val="18"/>
        </w:rPr>
      </w:pPr>
      <w:r w:rsidRPr="008D7710">
        <w:rPr>
          <w:b/>
          <w:sz w:val="18"/>
          <w:szCs w:val="18"/>
        </w:rPr>
        <w:t>СОВЕТ ЗОРКАЛЬЦЕВСКОГО СЕЛЬСКОГО ПОСЕЛЕНИЯ</w:t>
      </w:r>
    </w:p>
    <w:p w:rsidR="008D7710" w:rsidRPr="008D7710" w:rsidRDefault="008D7710" w:rsidP="008D7710">
      <w:pPr>
        <w:jc w:val="center"/>
        <w:rPr>
          <w:b/>
          <w:sz w:val="18"/>
          <w:szCs w:val="18"/>
        </w:rPr>
      </w:pPr>
    </w:p>
    <w:p w:rsidR="008D7710" w:rsidRPr="008D7710" w:rsidRDefault="008D7710" w:rsidP="008D7710">
      <w:pPr>
        <w:jc w:val="center"/>
        <w:rPr>
          <w:b/>
          <w:sz w:val="18"/>
          <w:szCs w:val="18"/>
        </w:rPr>
      </w:pPr>
      <w:r w:rsidRPr="008D7710">
        <w:rPr>
          <w:b/>
          <w:sz w:val="18"/>
          <w:szCs w:val="18"/>
        </w:rPr>
        <w:t>РЕШЕНИЕ № 05</w:t>
      </w:r>
    </w:p>
    <w:p w:rsidR="008D7710" w:rsidRPr="008D7710" w:rsidRDefault="008D7710" w:rsidP="008D7710">
      <w:pPr>
        <w:jc w:val="center"/>
        <w:rPr>
          <w:sz w:val="18"/>
          <w:szCs w:val="18"/>
        </w:rPr>
      </w:pPr>
    </w:p>
    <w:p w:rsidR="008D7710" w:rsidRPr="008D7710" w:rsidRDefault="008D7710" w:rsidP="008D7710">
      <w:pPr>
        <w:jc w:val="center"/>
        <w:rPr>
          <w:sz w:val="18"/>
          <w:szCs w:val="18"/>
        </w:rPr>
      </w:pPr>
    </w:p>
    <w:p w:rsidR="008D7710" w:rsidRPr="008D7710" w:rsidRDefault="008D7710" w:rsidP="008D7710">
      <w:pPr>
        <w:rPr>
          <w:b/>
          <w:sz w:val="18"/>
          <w:szCs w:val="18"/>
        </w:rPr>
      </w:pPr>
      <w:r w:rsidRPr="008D7710">
        <w:rPr>
          <w:sz w:val="18"/>
          <w:szCs w:val="18"/>
        </w:rPr>
        <w:t xml:space="preserve">             с. Зоркальцево </w:t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</w:t>
      </w:r>
      <w:r w:rsidRPr="008D7710">
        <w:rPr>
          <w:sz w:val="18"/>
          <w:szCs w:val="18"/>
        </w:rPr>
        <w:tab/>
        <w:t xml:space="preserve">  </w:t>
      </w:r>
      <w:r w:rsidRPr="008D7710">
        <w:rPr>
          <w:sz w:val="18"/>
          <w:szCs w:val="18"/>
          <w:u w:val="single"/>
        </w:rPr>
        <w:t>14.02.2020</w:t>
      </w:r>
      <w:r w:rsidRPr="008D7710">
        <w:rPr>
          <w:sz w:val="18"/>
          <w:szCs w:val="18"/>
          <w:u w:val="single"/>
        </w:rPr>
        <w:tab/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  <w:t xml:space="preserve">                    </w:t>
      </w:r>
      <w:r>
        <w:rPr>
          <w:sz w:val="18"/>
          <w:szCs w:val="18"/>
        </w:rPr>
        <w:t xml:space="preserve">                       </w:t>
      </w:r>
      <w:r w:rsidRPr="008D7710">
        <w:rPr>
          <w:sz w:val="18"/>
          <w:szCs w:val="18"/>
        </w:rPr>
        <w:t xml:space="preserve"> </w:t>
      </w:r>
      <w:r w:rsidRPr="008D7710">
        <w:rPr>
          <w:sz w:val="18"/>
          <w:szCs w:val="18"/>
        </w:rPr>
        <w:tab/>
        <w:t xml:space="preserve">  </w:t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 w:rsidRPr="008D7710">
        <w:rPr>
          <w:sz w:val="18"/>
          <w:szCs w:val="18"/>
        </w:rPr>
        <w:tab/>
      </w:r>
      <w:r w:rsidRPr="008D7710">
        <w:rPr>
          <w:b/>
          <w:sz w:val="18"/>
          <w:szCs w:val="18"/>
        </w:rPr>
        <w:t xml:space="preserve">44 -е собрание </w:t>
      </w:r>
      <w:r w:rsidRPr="008D7710">
        <w:rPr>
          <w:b/>
          <w:sz w:val="18"/>
          <w:szCs w:val="18"/>
          <w:lang w:val="en-US"/>
        </w:rPr>
        <w:t>IV</w:t>
      </w:r>
      <w:r w:rsidRPr="008D7710">
        <w:rPr>
          <w:b/>
          <w:sz w:val="18"/>
          <w:szCs w:val="18"/>
        </w:rPr>
        <w:t>-го созыва</w:t>
      </w:r>
    </w:p>
    <w:p w:rsidR="008D7710" w:rsidRPr="008D7710" w:rsidRDefault="008D7710" w:rsidP="008D7710">
      <w:pPr>
        <w:autoSpaceDE w:val="0"/>
        <w:autoSpaceDN w:val="0"/>
        <w:adjustRightInd w:val="0"/>
        <w:rPr>
          <w:b/>
          <w:sz w:val="18"/>
          <w:szCs w:val="18"/>
        </w:rPr>
      </w:pPr>
    </w:p>
    <w:p w:rsidR="008D7710" w:rsidRPr="008D7710" w:rsidRDefault="008D7710" w:rsidP="008D7710">
      <w:pPr>
        <w:autoSpaceDE w:val="0"/>
        <w:autoSpaceDN w:val="0"/>
        <w:adjustRightInd w:val="0"/>
        <w:ind w:right="4252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об утверждении положения о</w:t>
      </w:r>
      <w:r w:rsidRPr="008D7710">
        <w:rPr>
          <w:rFonts w:eastAsia="Calibri"/>
          <w:sz w:val="18"/>
          <w:szCs w:val="18"/>
          <w:lang w:eastAsia="en-US"/>
        </w:rPr>
        <w:t xml:space="preserve"> </w:t>
      </w:r>
      <w:r w:rsidRPr="008D7710">
        <w:rPr>
          <w:sz w:val="18"/>
          <w:szCs w:val="18"/>
        </w:rPr>
        <w:t>комиссии по соблюдению депутатами Совета Зоркальцевского сельского поселения, Главой Зоркальцевского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8D7710" w:rsidRPr="008D7710" w:rsidRDefault="008D7710" w:rsidP="008D7710">
      <w:pPr>
        <w:pStyle w:val="ConsPlusNormal3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7710" w:rsidRPr="008D7710" w:rsidRDefault="008D7710" w:rsidP="008D7710">
      <w:pPr>
        <w:pStyle w:val="ConsPlusNormal3"/>
        <w:ind w:firstLine="540"/>
        <w:jc w:val="both"/>
        <w:rPr>
          <w:rFonts w:ascii="Times New Roman" w:hAnsi="Times New Roman" w:cs="Times New Roman"/>
          <w:sz w:val="18"/>
          <w:szCs w:val="18"/>
        </w:rPr>
      </w:pPr>
      <w:proofErr w:type="gramStart"/>
      <w:r w:rsidRPr="008D7710">
        <w:rPr>
          <w:rFonts w:ascii="Times New Roman" w:hAnsi="Times New Roman" w:cs="Times New Roman"/>
          <w:sz w:val="18"/>
          <w:szCs w:val="18"/>
        </w:rPr>
        <w:t xml:space="preserve">В соответствии с федеральными законами от 25 декабря 2008 </w:t>
      </w:r>
      <w:hyperlink r:id="rId8" w:history="1">
        <w:r w:rsidRPr="008D7710">
          <w:rPr>
            <w:rFonts w:ascii="Times New Roman" w:hAnsi="Times New Roman" w:cs="Times New Roman"/>
            <w:sz w:val="18"/>
            <w:szCs w:val="18"/>
          </w:rPr>
          <w:t>№ 273-ФЗ</w:t>
        </w:r>
      </w:hyperlink>
      <w:r w:rsidRPr="008D7710">
        <w:rPr>
          <w:rFonts w:ascii="Times New Roman" w:hAnsi="Times New Roman" w:cs="Times New Roman"/>
          <w:sz w:val="18"/>
          <w:szCs w:val="18"/>
        </w:rPr>
        <w:t xml:space="preserve"> «О противодействии коррупции», от 3 декабря 2012 </w:t>
      </w:r>
      <w:hyperlink r:id="rId9" w:history="1">
        <w:r w:rsidRPr="008D7710">
          <w:rPr>
            <w:rFonts w:ascii="Times New Roman" w:hAnsi="Times New Roman" w:cs="Times New Roman"/>
            <w:sz w:val="18"/>
            <w:szCs w:val="18"/>
          </w:rPr>
          <w:t>№</w:t>
        </w:r>
      </w:hyperlink>
      <w:r w:rsidRPr="008D7710">
        <w:rPr>
          <w:rFonts w:ascii="Times New Roman" w:hAnsi="Times New Roman" w:cs="Times New Roman"/>
          <w:sz w:val="18"/>
          <w:szCs w:val="18"/>
        </w:rPr>
        <w:t xml:space="preserve"> 230-ФЗ «О контроле за соответствием расходов лиц, замещающих государственные должности, и иных лиц их доходам», от 7 мая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</w:t>
      </w:r>
      <w:proofErr w:type="gramEnd"/>
      <w:r w:rsidRPr="008D7710">
        <w:rPr>
          <w:rFonts w:ascii="Times New Roman" w:hAnsi="Times New Roman" w:cs="Times New Roman"/>
          <w:sz w:val="18"/>
          <w:szCs w:val="18"/>
        </w:rPr>
        <w:t xml:space="preserve"> </w:t>
      </w:r>
      <w:proofErr w:type="gramStart"/>
      <w:r w:rsidRPr="008D7710">
        <w:rPr>
          <w:rFonts w:ascii="Times New Roman" w:hAnsi="Times New Roman" w:cs="Times New Roman"/>
          <w:sz w:val="18"/>
          <w:szCs w:val="18"/>
        </w:rPr>
        <w:t xml:space="preserve">территории Российской Федерации, владеть и (или) пользоваться иностранными финансовыми инструментами», от 6 октября 2003 </w:t>
      </w:r>
      <w:hyperlink r:id="rId10" w:history="1">
        <w:r w:rsidRPr="008D7710">
          <w:rPr>
            <w:rFonts w:ascii="Times New Roman" w:hAnsi="Times New Roman" w:cs="Times New Roman"/>
            <w:sz w:val="18"/>
            <w:szCs w:val="18"/>
          </w:rPr>
          <w:t>№</w:t>
        </w:r>
      </w:hyperlink>
      <w:r w:rsidRPr="008D7710">
        <w:rPr>
          <w:rFonts w:ascii="Times New Roman" w:hAnsi="Times New Roman" w:cs="Times New Roman"/>
          <w:sz w:val="18"/>
          <w:szCs w:val="18"/>
        </w:rPr>
        <w:t xml:space="preserve"> 131-ФЗ «Об общих принципах организации местного самоуправления в Российской Федерации», законами Томской области от 6 мая № 68-ОЗ «О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области», от 11 сентября 2007 года № 198-ОЗ «О муниципальной службе</w:t>
      </w:r>
      <w:proofErr w:type="gramEnd"/>
      <w:r w:rsidRPr="008D7710">
        <w:rPr>
          <w:rFonts w:ascii="Times New Roman" w:hAnsi="Times New Roman" w:cs="Times New Roman"/>
          <w:sz w:val="18"/>
          <w:szCs w:val="18"/>
        </w:rPr>
        <w:t xml:space="preserve"> в Томской области»</w:t>
      </w:r>
    </w:p>
    <w:p w:rsidR="008D7710" w:rsidRPr="008D7710" w:rsidRDefault="008D7710" w:rsidP="008D7710">
      <w:pPr>
        <w:pStyle w:val="ConsPlusNormal3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7710" w:rsidRPr="008D7710" w:rsidRDefault="008D7710" w:rsidP="008D7710">
      <w:pPr>
        <w:pStyle w:val="ConsPlusNormal3"/>
        <w:ind w:firstLine="540"/>
        <w:jc w:val="both"/>
        <w:rPr>
          <w:rFonts w:ascii="Times New Roman" w:hAnsi="Times New Roman" w:cs="Times New Roman"/>
          <w:b/>
          <w:spacing w:val="24"/>
          <w:sz w:val="18"/>
          <w:szCs w:val="18"/>
        </w:rPr>
      </w:pPr>
      <w:r w:rsidRPr="008D7710">
        <w:rPr>
          <w:rFonts w:ascii="Times New Roman" w:hAnsi="Times New Roman" w:cs="Times New Roman"/>
          <w:sz w:val="18"/>
          <w:szCs w:val="18"/>
        </w:rPr>
        <w:t xml:space="preserve"> </w:t>
      </w:r>
      <w:r w:rsidRPr="008D7710">
        <w:rPr>
          <w:rFonts w:ascii="Times New Roman" w:hAnsi="Times New Roman" w:cs="Times New Roman"/>
          <w:b/>
          <w:spacing w:val="24"/>
          <w:sz w:val="18"/>
          <w:szCs w:val="18"/>
        </w:rPr>
        <w:t>Совет Зоркальцевского сельского поселения РЕШИЛ:</w:t>
      </w:r>
    </w:p>
    <w:p w:rsidR="008D7710" w:rsidRPr="008D7710" w:rsidRDefault="008D7710" w:rsidP="008D7710">
      <w:pPr>
        <w:pStyle w:val="ConsPlusNormal3"/>
        <w:ind w:firstLine="540"/>
        <w:jc w:val="both"/>
        <w:rPr>
          <w:rFonts w:ascii="Times New Roman" w:hAnsi="Times New Roman" w:cs="Times New Roman"/>
          <w:sz w:val="18"/>
          <w:szCs w:val="18"/>
        </w:rPr>
      </w:pPr>
    </w:p>
    <w:p w:rsidR="008D7710" w:rsidRPr="008D7710" w:rsidRDefault="008D7710" w:rsidP="008D7710">
      <w:pPr>
        <w:pStyle w:val="ConsPlusNormal3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D7710">
        <w:rPr>
          <w:rFonts w:ascii="Times New Roman" w:hAnsi="Times New Roman" w:cs="Times New Roman"/>
          <w:sz w:val="18"/>
          <w:szCs w:val="18"/>
        </w:rPr>
        <w:t xml:space="preserve">Утвердить </w:t>
      </w:r>
      <w:hyperlink r:id="rId11" w:history="1">
        <w:r w:rsidRPr="008D7710">
          <w:rPr>
            <w:rFonts w:ascii="Times New Roman" w:hAnsi="Times New Roman" w:cs="Times New Roman"/>
            <w:sz w:val="18"/>
            <w:szCs w:val="18"/>
          </w:rPr>
          <w:t>Положение</w:t>
        </w:r>
      </w:hyperlink>
      <w:r w:rsidRPr="008D7710">
        <w:rPr>
          <w:rFonts w:ascii="Times New Roman" w:hAnsi="Times New Roman" w:cs="Times New Roman"/>
          <w:sz w:val="18"/>
          <w:szCs w:val="18"/>
        </w:rPr>
        <w:t xml:space="preserve"> о комиссии по соблюдению депутатами Совета Зоркальцевского сельского поселения, Главой Зоркальцевского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  согласно Приложению 1;</w:t>
      </w:r>
    </w:p>
    <w:p w:rsidR="008D7710" w:rsidRPr="008D7710" w:rsidRDefault="008D7710" w:rsidP="008D7710">
      <w:pPr>
        <w:pStyle w:val="ConsPlusNormal3"/>
        <w:numPr>
          <w:ilvl w:val="0"/>
          <w:numId w:val="42"/>
        </w:numPr>
        <w:suppressAutoHyphens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</w:rPr>
      </w:pPr>
      <w:r w:rsidRPr="008D7710">
        <w:rPr>
          <w:rFonts w:ascii="Times New Roman" w:hAnsi="Times New Roman" w:cs="Times New Roman"/>
          <w:sz w:val="18"/>
          <w:szCs w:val="18"/>
        </w:rPr>
        <w:t xml:space="preserve">Утвердить состав комиссии согласно Приложению 2; </w:t>
      </w:r>
    </w:p>
    <w:p w:rsidR="008D7710" w:rsidRPr="008D7710" w:rsidRDefault="008D7710" w:rsidP="008D771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 xml:space="preserve">Опубликовать настоящее решение в информационном бюллетене Зоркальцевского сельского поселения и на официальном информационном сайте </w:t>
      </w:r>
      <w:hyperlink r:id="rId12" w:history="1">
        <w:r w:rsidRPr="008D7710">
          <w:rPr>
            <w:rStyle w:val="af0"/>
            <w:b/>
            <w:sz w:val="18"/>
            <w:szCs w:val="18"/>
            <w:lang w:val="en-US"/>
          </w:rPr>
          <w:t>www</w:t>
        </w:r>
        <w:r w:rsidRPr="008D7710">
          <w:rPr>
            <w:rStyle w:val="af0"/>
            <w:b/>
            <w:sz w:val="18"/>
            <w:szCs w:val="18"/>
          </w:rPr>
          <w:t>.</w:t>
        </w:r>
        <w:proofErr w:type="spellStart"/>
        <w:r w:rsidRPr="008D7710">
          <w:rPr>
            <w:rStyle w:val="af0"/>
            <w:b/>
            <w:sz w:val="18"/>
            <w:szCs w:val="18"/>
            <w:lang w:val="en-US"/>
          </w:rPr>
          <w:t>zorkpos</w:t>
        </w:r>
        <w:proofErr w:type="spellEnd"/>
        <w:r w:rsidRPr="008D7710">
          <w:rPr>
            <w:rStyle w:val="af0"/>
            <w:b/>
            <w:sz w:val="18"/>
            <w:szCs w:val="18"/>
          </w:rPr>
          <w:t>.</w:t>
        </w:r>
        <w:proofErr w:type="spellStart"/>
        <w:r w:rsidRPr="008D7710">
          <w:rPr>
            <w:rStyle w:val="af0"/>
            <w:b/>
            <w:sz w:val="18"/>
            <w:szCs w:val="18"/>
            <w:lang w:val="en-US"/>
          </w:rPr>
          <w:t>tomsk</w:t>
        </w:r>
        <w:proofErr w:type="spellEnd"/>
        <w:r w:rsidRPr="008D7710">
          <w:rPr>
            <w:rStyle w:val="af0"/>
            <w:b/>
            <w:sz w:val="18"/>
            <w:szCs w:val="18"/>
          </w:rPr>
          <w:t>.</w:t>
        </w:r>
        <w:proofErr w:type="spellStart"/>
        <w:r w:rsidRPr="008D7710">
          <w:rPr>
            <w:rStyle w:val="af0"/>
            <w:b/>
            <w:sz w:val="18"/>
            <w:szCs w:val="18"/>
            <w:lang w:val="en-US"/>
          </w:rPr>
          <w:t>ru</w:t>
        </w:r>
        <w:proofErr w:type="spellEnd"/>
      </w:hyperlink>
      <w:r w:rsidRPr="008D7710">
        <w:rPr>
          <w:sz w:val="18"/>
          <w:szCs w:val="18"/>
        </w:rPr>
        <w:t>.</w:t>
      </w:r>
    </w:p>
    <w:p w:rsidR="008D7710" w:rsidRPr="008D7710" w:rsidRDefault="008D7710" w:rsidP="008D7710">
      <w:pPr>
        <w:numPr>
          <w:ilvl w:val="0"/>
          <w:numId w:val="42"/>
        </w:numPr>
        <w:autoSpaceDE w:val="0"/>
        <w:autoSpaceDN w:val="0"/>
        <w:adjustRightInd w:val="0"/>
        <w:jc w:val="both"/>
        <w:rPr>
          <w:sz w:val="18"/>
          <w:szCs w:val="18"/>
        </w:rPr>
      </w:pPr>
      <w:proofErr w:type="gramStart"/>
      <w:r w:rsidRPr="008D7710">
        <w:rPr>
          <w:sz w:val="18"/>
          <w:szCs w:val="18"/>
        </w:rPr>
        <w:t>С даты вступления</w:t>
      </w:r>
      <w:proofErr w:type="gramEnd"/>
      <w:r w:rsidRPr="008D7710">
        <w:rPr>
          <w:sz w:val="18"/>
          <w:szCs w:val="18"/>
        </w:rPr>
        <w:t xml:space="preserve"> в силу настоящего Решения признать утратившими силу следующие решения Совета:</w:t>
      </w:r>
    </w:p>
    <w:p w:rsidR="008D7710" w:rsidRPr="008D7710" w:rsidRDefault="008D7710" w:rsidP="008D771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Решение № 5 от 18.03.2016 «О предоставлении лицами, замещающими муниципальные должности, сведений о доходах, расходах, об имуществе и обязательствах имущественного характера »</w:t>
      </w:r>
    </w:p>
    <w:p w:rsidR="008D7710" w:rsidRPr="008D7710" w:rsidRDefault="008D7710" w:rsidP="008D771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 xml:space="preserve"> Решение № 6 от 18.03.2016 «Об утверждении состава комиссии по соблюдению требований к служебному поведению лиц, замещающих муниципальные должности, и урегулированию конфликта интересов»;</w:t>
      </w:r>
    </w:p>
    <w:p w:rsidR="008D7710" w:rsidRPr="008D7710" w:rsidRDefault="008D7710" w:rsidP="008D7710">
      <w:pPr>
        <w:numPr>
          <w:ilvl w:val="0"/>
          <w:numId w:val="43"/>
        </w:numPr>
        <w:autoSpaceDE w:val="0"/>
        <w:autoSpaceDN w:val="0"/>
        <w:adjustRightInd w:val="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Решение № 27 от 21.06.2018 «О внесении изменений в Решение Совета от 18.03.2016 № 5 «О предоставлении лицами, замещающими муниципальные должности, сведений о доходах, расходах, об имуществе и обязательствах имущественного характера»»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3. Настоящее Решение вступает в силу со дня официального опубликования.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D7710" w:rsidRPr="008D7710" w:rsidRDefault="008D7710" w:rsidP="008D7710">
      <w:pPr>
        <w:rPr>
          <w:sz w:val="18"/>
          <w:szCs w:val="18"/>
        </w:rPr>
      </w:pPr>
      <w:r w:rsidRPr="008D7710">
        <w:rPr>
          <w:sz w:val="18"/>
          <w:szCs w:val="18"/>
        </w:rPr>
        <w:t>Председатель Совета</w:t>
      </w:r>
    </w:p>
    <w:p w:rsidR="008D7710" w:rsidRPr="008D7710" w:rsidRDefault="008D7710" w:rsidP="008D7710">
      <w:pPr>
        <w:rPr>
          <w:sz w:val="18"/>
          <w:szCs w:val="18"/>
        </w:rPr>
      </w:pPr>
      <w:r w:rsidRPr="008D7710">
        <w:rPr>
          <w:sz w:val="18"/>
          <w:szCs w:val="18"/>
        </w:rPr>
        <w:t xml:space="preserve">Зоркальцевского сельского  поселения                                 </w:t>
      </w:r>
    </w:p>
    <w:p w:rsidR="008D7710" w:rsidRPr="008D7710" w:rsidRDefault="008D7710" w:rsidP="008D7710">
      <w:pPr>
        <w:rPr>
          <w:sz w:val="18"/>
          <w:szCs w:val="18"/>
        </w:rPr>
      </w:pPr>
    </w:p>
    <w:p w:rsidR="008D7710" w:rsidRPr="008D7710" w:rsidRDefault="008D7710" w:rsidP="008D7710">
      <w:pPr>
        <w:rPr>
          <w:sz w:val="18"/>
          <w:szCs w:val="18"/>
        </w:rPr>
      </w:pPr>
      <w:r w:rsidRPr="008D7710">
        <w:rPr>
          <w:sz w:val="18"/>
          <w:szCs w:val="18"/>
        </w:rPr>
        <w:t>Глава Зоркальцевского</w:t>
      </w:r>
    </w:p>
    <w:p w:rsidR="008D7710" w:rsidRPr="008D7710" w:rsidRDefault="008D7710" w:rsidP="008D7710">
      <w:pPr>
        <w:rPr>
          <w:sz w:val="18"/>
          <w:szCs w:val="18"/>
        </w:rPr>
      </w:pPr>
      <w:r w:rsidRPr="008D7710">
        <w:rPr>
          <w:sz w:val="18"/>
          <w:szCs w:val="18"/>
        </w:rPr>
        <w:t xml:space="preserve">сельского  поселения                                                              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8D7710">
        <w:rPr>
          <w:sz w:val="18"/>
          <w:szCs w:val="18"/>
        </w:rPr>
        <w:br w:type="page"/>
        <w:t>Приложение 1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8D7710">
        <w:rPr>
          <w:sz w:val="18"/>
          <w:szCs w:val="18"/>
        </w:rPr>
        <w:t>к Решению Совета Зоркальцевского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8D7710">
        <w:rPr>
          <w:sz w:val="18"/>
          <w:szCs w:val="18"/>
        </w:rPr>
        <w:t xml:space="preserve"> сельского поселения № 5 от 13.02.2020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8D7710">
        <w:rPr>
          <w:b/>
          <w:bCs/>
          <w:sz w:val="18"/>
          <w:szCs w:val="18"/>
        </w:rPr>
        <w:t>ПОЛОЖЕНИЕ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8D7710">
        <w:rPr>
          <w:b/>
          <w:bCs/>
          <w:sz w:val="18"/>
          <w:szCs w:val="18"/>
        </w:rPr>
        <w:t>О КОМИССИИ ПО СОБЛЮДЕНИЮ ДЕПУТАТАМИ СОВЕТА ЗОРКАЛЬЦЕВСКОГО СЕЛЬСКОГО ПОСЕЛЕНИЯ,  ГЛАВОЙ ЗОРКАЛЬЦЕВСКОГО СЕЛЬСКОГО ПОСЕЛЕНИЯ  ОГРАНИЧЕНИЙ, ЗАПРЕТОВ И ТРЕБОВАНИЙ, УСТАНОВЛЕННЫХ В ЦЕЛЯХ ПРОТИВОДЕЙСТВИЯ КОРРУПЦИИ,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center"/>
        <w:rPr>
          <w:b/>
          <w:bCs/>
          <w:sz w:val="18"/>
          <w:szCs w:val="18"/>
        </w:rPr>
      </w:pPr>
      <w:r w:rsidRPr="008D7710">
        <w:rPr>
          <w:b/>
          <w:bCs/>
          <w:sz w:val="18"/>
          <w:szCs w:val="18"/>
        </w:rPr>
        <w:t>И ТРЕБОВАНИЙ ОБ УРЕГУЛИРОВАНИИ КОНФЛИКТА ИНТЕРЕСОВ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center"/>
        <w:rPr>
          <w:sz w:val="18"/>
          <w:szCs w:val="18"/>
        </w:rPr>
      </w:pP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1. Настоящее Положение определяет состав и порядок работы комиссии по соблюдению депутатами Совета Зоркальцевского сельского поселения (далее – Совет), Главой Зоркальцевского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 (далее – Комиссия).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 xml:space="preserve">2. В состав Комиссии входят председатель Комиссии, заместитель председателя Комиссии, секретарь Комиссии, иные члены Комиссии согласно приложению к настоящему Положению. 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bookmarkStart w:id="1" w:name="Par13"/>
      <w:bookmarkEnd w:id="1"/>
      <w:r w:rsidRPr="008D7710">
        <w:rPr>
          <w:sz w:val="18"/>
          <w:szCs w:val="18"/>
        </w:rPr>
        <w:t>3. К ведению Комиссии относится: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proofErr w:type="gramStart"/>
      <w:r w:rsidRPr="008D7710">
        <w:rPr>
          <w:sz w:val="18"/>
          <w:szCs w:val="18"/>
        </w:rPr>
        <w:t xml:space="preserve">1)  рассмотрение уведомлений депутатов Совета, Главы Зоркальцевского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поданных в порядке, определенном </w:t>
      </w:r>
      <w:hyperlink r:id="rId13" w:history="1">
        <w:r w:rsidRPr="008D7710">
          <w:rPr>
            <w:rStyle w:val="af0"/>
            <w:sz w:val="18"/>
            <w:szCs w:val="18"/>
          </w:rPr>
          <w:t>Положением</w:t>
        </w:r>
      </w:hyperlink>
      <w:r w:rsidRPr="008D7710">
        <w:rPr>
          <w:sz w:val="18"/>
          <w:szCs w:val="18"/>
        </w:rPr>
        <w:t xml:space="preserve"> о порядке сообщения депутатами, выборными должностными лицами местного самоуправления, лицами, замещающими муниципальные должности, иными лицами, замещающими муниципальные должности, о возникновении личной заинтересованности при исполнении должностных обязанностей, которая приводит или может</w:t>
      </w:r>
      <w:proofErr w:type="gramEnd"/>
      <w:r w:rsidRPr="008D7710">
        <w:rPr>
          <w:sz w:val="18"/>
          <w:szCs w:val="18"/>
        </w:rPr>
        <w:t xml:space="preserve"> привести к конфликту интересов (приложение 3 к Закону Томской области от 06.05.2009 N 68-ОЗ "О гарантиях деятельности депутатов представительных органов муниципальных образований, выборных должностных лиц местного самоуправления, лиц, замещающих муниципальные должности, в Томской области").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 xml:space="preserve">2) рассмотрение поступившей информации о несоблюдении депутатами Совета, Главой Зоркальцевского сельского поселения ограничений и запретов, о неисполнении ими обязанностей, установленных Федеральным </w:t>
      </w:r>
      <w:hyperlink r:id="rId14" w:history="1">
        <w:r w:rsidRPr="008D7710">
          <w:rPr>
            <w:rStyle w:val="af0"/>
            <w:sz w:val="18"/>
            <w:szCs w:val="18"/>
          </w:rPr>
          <w:t>законом</w:t>
        </w:r>
      </w:hyperlink>
      <w:r w:rsidRPr="008D7710">
        <w:rPr>
          <w:sz w:val="18"/>
          <w:szCs w:val="18"/>
        </w:rPr>
        <w:t xml:space="preserve"> от 25 декабря 2008 года N 273-ФЗ "О противодействии коррупции" (далее - Федеральный закон N 273-ФЗ) и другими федеральными законами.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 xml:space="preserve">4. Заседание Комиссии созывается председателем Комиссии и проводится не позднее одного месяца со дня поступления в Комиссию указанных в </w:t>
      </w:r>
      <w:hyperlink w:anchor="Par13" w:history="1">
        <w:r w:rsidRPr="008D7710">
          <w:rPr>
            <w:rStyle w:val="af0"/>
            <w:sz w:val="18"/>
            <w:szCs w:val="18"/>
          </w:rPr>
          <w:t>пункте 3</w:t>
        </w:r>
      </w:hyperlink>
      <w:r w:rsidRPr="008D7710">
        <w:rPr>
          <w:sz w:val="18"/>
          <w:szCs w:val="18"/>
        </w:rPr>
        <w:t xml:space="preserve"> настоящего положения документов.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5. Организационное, документационное обеспечение деятельности Комиссии, а также информирование членов Комиссии о вопросах, включенных в повестку заседания, о дате, времени и месте проведения заседания, ознакомление членов Комиссии с материалами, представляемыми для обсуждения на заседании Комиссии, осуществляются секретарем Комиссии.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6. Заседание Комиссии правомочно, если на нем присутствует не менее двух третей от общего числа членов Комиссии.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7. При возникновении прямой или косвенной личной заинтересованности члена Комиссии, которая может привести к конфликту интересов при рассмотрении вопроса, включенного в повестку дня заседания Комиссии, он обязан до начала заседания заявить об этом в письменной форме. В таком случае соответствующий член Комиссии не принимает участия в рассмотрении указанного вопроса.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8. Все члены Комиссии при принятии решений обладают равными правами. В отсутствие председателя Комиссии его обязанности исполняет заместитель председателя Комиссии.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9. Член Комиссии обязан присутствовать на заседании Комиссии. О невозможности присутствия по уважительной причине член Комиссии заблаговременно информирует в письменной форме председателя Комиссии.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10. Решения Комиссии принимаются большинством голосов от числа присутствующих членов Комиссии и оформляются протоколом. Протокол заседания Комиссии ведется секретарем Комиссии и подписывается председателем Комиссии и секретарем Комиссии.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11. Заседание Комиссии проводится в присутствии депутата Совета, Главы Зоркальцевского сельского поселения, в отношении которого рассматривается вопрос о соблюдении требований к служебному поведению и (или) требований об урегулировании конфликта интересов.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При наличии письменной просьбы депутата Совета, Главы Зоркальцевского сельского поселения о рассмотрении указанного вопроса без его участия заседание Комиссии проводится в его отсутствие.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В случае неявки на заседание Комиссии депутата Совета (его представителя), Главы Зоркальцевского сельского поселения и при отсутствии письменной просьбы о рассмотрении данного вопроса без его участия рассмотрение вопроса откладывается.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В случае повторной неявки депутата Совета, Главы Зоркальцевского сельского поселения без уважительной причины Комиссия может принять решение о рассмотрении данного вопроса в его отсутствие.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12. На заседании Комиссии заслушиваются пояснения депутата Совета, Главы Зоркальцевского сельского поселения (с их согласия) и иных лиц, рассматриваются материалы по существу вынесенных на данное заседание вопросов, а также дополнительные материалы.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13. Члены Комиссии и лица, участвовавшие в ее заседании, не вправе разглашать сведения, ставшие им известными в ходе работы Комиссии.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14. Решения Комиссии принимаются тайным голосованием (если Комиссия не примет иное решение) простым большинством голосов присутствующих на заседании членов Комиссии. Член Комиссии, не согласный с ее решением, вправе в письменной форме изложить свое мнение, которое подлежит обязательному приобщению к протоколу заседания Комиссии и с которым должен быть ознакомлен депутат Совета, Глава Зоркальцевского сельского поселения.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15. По результатам рассмотрения уведомления депутата Совета, Главы Зоркальцевского сельского поселения о возникновении личной заинтересованности при исполнении должностных обязанностей, которая приводит или может привести к конфликту интересов, Комиссия принимает одно из следующих решений: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1) признать, что при исполнении должностных обязанностей депутатом Совета, Главой Зоркальцевского сельского поселения, представившими уведомление, конфликт интересов отсутствует;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2) признать, что при исполнении должностных обязанностей депутатом Совета, Главой Зоркальцевского сельского поселения, представившими уведомление, личная заинтересованность приводит или может привести к конфликту интересов. В этом случае Комиссия рекомендует депутату Совета, Главе Зоркальцевского сельского поселения, представившими уведомление, Совету Зоркальцевского сельского поселения принять меры по предотвращению или урегулированию конфликта интересов;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 xml:space="preserve">3) признать, что депутат Совета, Глава Зоркальцевского сельского поселения, представившие уведомление, не соблюдали требования об урегулировании конфликта интересов. </w:t>
      </w:r>
      <w:proofErr w:type="gramStart"/>
      <w:r w:rsidRPr="008D7710">
        <w:rPr>
          <w:sz w:val="18"/>
          <w:szCs w:val="18"/>
        </w:rPr>
        <w:t>В этом случае Комиссия рекомендует Совету Зоркальцевского сельского поселения применить к депутату Совета, Главе Зоркальцевского сельского поселения, представившими уведомление, конкретную меру ответственности в соответствии с законодательством Российской Федерации.</w:t>
      </w:r>
      <w:proofErr w:type="gramEnd"/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 xml:space="preserve">16. По итогам рассмотрения вопроса о несоблюдении депутатом Совета, Главой Зоркальцевского сельского поселения ограничений и запретов, о неисполнении ими обязанностей, установленных Федеральным </w:t>
      </w:r>
      <w:hyperlink r:id="rId15" w:history="1">
        <w:r w:rsidRPr="008D7710">
          <w:rPr>
            <w:rStyle w:val="af0"/>
            <w:sz w:val="18"/>
            <w:szCs w:val="18"/>
          </w:rPr>
          <w:t>законом</w:t>
        </w:r>
      </w:hyperlink>
      <w:r w:rsidRPr="008D7710">
        <w:rPr>
          <w:sz w:val="18"/>
          <w:szCs w:val="18"/>
        </w:rPr>
        <w:t xml:space="preserve"> от 25 декабря 2008 года N 273-ФЗ "О противодействии коррупции", а также другими федеральными законами, Комиссия принимает одно из следующих решений: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1) установить, что депутат Совета, Глава Зоркальцевского сельского поселения соблюдал ограничения и запреты, исполнял обязанности, установленные в целях противодействия коррупции;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2) установить, что депутат Совета, Глава Зоркальцевского сельского поселения не соблюдал ограничения и запреты, не исполнял обязанности, установленные в целях противодействия коррупции.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17. Решения Комиссии оформляются протоколами, которые подписывают члены Комиссии, принимавшие участие в ее заседании.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18. В протоколе заседания Комиссии указываются: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1) дата заседания Комиссии, фамилии, имена, отчества членов Комиссии и других лиц, присутствующих на заседании;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2) формулировка каждого из рассматриваемых на заседании Комиссии вопросов с указанием фамилии, имени, отчества депутата Совета, Главы Зоркальцевского сельского поселения, в отношении которого рассматривается соответствующий вопрос;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3) материалы, исследованные Комиссией в связи с рассматриваемыми ею вопросами;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4) содержание пояснений депутата Совета, Главы Зоркальцевского сельского поселения и других лиц по существу рассматриваемых Комиссией вопросов;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5) фамилии, имена, отчества (при наличии) выступивших на заседании лиц и краткое изложение их выступлений;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6) источник информации, содержащей основания для проведения заседания Комиссии, дата поступления информации секретарю Комиссии;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7) результаты голосования;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  <w:r w:rsidRPr="008D7710">
        <w:rPr>
          <w:sz w:val="18"/>
          <w:szCs w:val="18"/>
        </w:rPr>
        <w:t>8) решение и обоснование его принятия.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8D7710">
        <w:rPr>
          <w:sz w:val="18"/>
          <w:szCs w:val="18"/>
        </w:rPr>
        <w:br w:type="page"/>
        <w:t xml:space="preserve">Приложение 2 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8D7710">
        <w:rPr>
          <w:sz w:val="18"/>
          <w:szCs w:val="18"/>
        </w:rPr>
        <w:t>к Решению Совета Зоркальцевского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  <w:r w:rsidRPr="008D7710">
        <w:rPr>
          <w:sz w:val="18"/>
          <w:szCs w:val="18"/>
        </w:rPr>
        <w:t xml:space="preserve"> сельского поселения № 5 от 13.02.2020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right"/>
        <w:rPr>
          <w:sz w:val="18"/>
          <w:szCs w:val="18"/>
        </w:rPr>
      </w:pP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  <w:r w:rsidRPr="008D7710">
        <w:rPr>
          <w:b/>
          <w:sz w:val="18"/>
          <w:szCs w:val="18"/>
        </w:rPr>
        <w:t>Состав Комиссии по соблюдению депутатами Совета Зоркальцевского сельского поселения, Главой Зоркальцевского сельского поселения ограничений, запретов и требований, установленных в целях противодействия коррупции, и требований об урегулировании конфликта интересов</w:t>
      </w:r>
    </w:p>
    <w:p w:rsidR="008D7710" w:rsidRPr="008D7710" w:rsidRDefault="008D7710" w:rsidP="008D7710">
      <w:pPr>
        <w:autoSpaceDE w:val="0"/>
        <w:autoSpaceDN w:val="0"/>
        <w:adjustRightInd w:val="0"/>
        <w:ind w:firstLine="540"/>
        <w:jc w:val="center"/>
        <w:rPr>
          <w:b/>
          <w:sz w:val="18"/>
          <w:szCs w:val="18"/>
        </w:rPr>
      </w:pPr>
    </w:p>
    <w:tbl>
      <w:tblPr>
        <w:tblW w:w="0" w:type="auto"/>
        <w:tblLook w:val="04A0"/>
      </w:tblPr>
      <w:tblGrid>
        <w:gridCol w:w="4785"/>
        <w:gridCol w:w="4786"/>
      </w:tblGrid>
      <w:tr w:rsidR="008D7710" w:rsidRPr="008D7710" w:rsidTr="006316BA">
        <w:tc>
          <w:tcPr>
            <w:tcW w:w="4785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 xml:space="preserve">Председатель Комиссии </w:t>
            </w:r>
          </w:p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proofErr w:type="spellStart"/>
            <w:r w:rsidRPr="008D7710">
              <w:rPr>
                <w:sz w:val="18"/>
                <w:szCs w:val="18"/>
              </w:rPr>
              <w:t>Майкова</w:t>
            </w:r>
            <w:proofErr w:type="spellEnd"/>
            <w:r w:rsidRPr="008D7710">
              <w:rPr>
                <w:sz w:val="18"/>
                <w:szCs w:val="18"/>
              </w:rPr>
              <w:t xml:space="preserve"> Анна Николаевна</w:t>
            </w:r>
          </w:p>
        </w:tc>
        <w:tc>
          <w:tcPr>
            <w:tcW w:w="4786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Депутат 4 созыва Совета Зоркальцевского сельского поселения</w:t>
            </w:r>
          </w:p>
        </w:tc>
      </w:tr>
      <w:tr w:rsidR="008D7710" w:rsidRPr="008D7710" w:rsidTr="006316BA">
        <w:tc>
          <w:tcPr>
            <w:tcW w:w="4785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 xml:space="preserve">Заместитель председателя  </w:t>
            </w:r>
          </w:p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Постникова Елена Владимировна</w:t>
            </w:r>
          </w:p>
        </w:tc>
        <w:tc>
          <w:tcPr>
            <w:tcW w:w="4786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Депутат 4 созыва Совета Зоркальцевского сельского поселения</w:t>
            </w:r>
          </w:p>
        </w:tc>
      </w:tr>
      <w:tr w:rsidR="008D7710" w:rsidRPr="008D7710" w:rsidTr="006316BA">
        <w:tc>
          <w:tcPr>
            <w:tcW w:w="4785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Секретарь Комиссии</w:t>
            </w:r>
          </w:p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Наконечная Татьяна Валерьевна</w:t>
            </w:r>
          </w:p>
        </w:tc>
        <w:tc>
          <w:tcPr>
            <w:tcW w:w="4786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Управляющий Делами Администрации Зоркальцевского сельского поселения</w:t>
            </w:r>
          </w:p>
        </w:tc>
      </w:tr>
      <w:tr w:rsidR="008D7710" w:rsidRPr="008D7710" w:rsidTr="006316BA">
        <w:tc>
          <w:tcPr>
            <w:tcW w:w="4785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Члены комиссии</w:t>
            </w:r>
          </w:p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Гордеева Нина Алексеевна</w:t>
            </w:r>
          </w:p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Брусницына Людмила Юрьевна</w:t>
            </w:r>
          </w:p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4786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Специалисты Администрации Зоркальцевского сельского поселения</w:t>
            </w:r>
          </w:p>
        </w:tc>
      </w:tr>
      <w:tr w:rsidR="008D7710" w:rsidRPr="008D7710" w:rsidTr="006316BA">
        <w:tc>
          <w:tcPr>
            <w:tcW w:w="4785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Независимый эксперт</w:t>
            </w:r>
          </w:p>
        </w:tc>
        <w:tc>
          <w:tcPr>
            <w:tcW w:w="4786" w:type="dxa"/>
            <w:shd w:val="clear" w:color="auto" w:fill="auto"/>
          </w:tcPr>
          <w:p w:rsidR="008D7710" w:rsidRPr="008D7710" w:rsidRDefault="008D7710" w:rsidP="006316BA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D7710">
              <w:rPr>
                <w:sz w:val="18"/>
                <w:szCs w:val="18"/>
              </w:rPr>
              <w:t>По согласованию</w:t>
            </w:r>
          </w:p>
        </w:tc>
      </w:tr>
    </w:tbl>
    <w:p w:rsidR="008D7710" w:rsidRPr="008D7710" w:rsidRDefault="008D7710" w:rsidP="008D7710">
      <w:pPr>
        <w:autoSpaceDE w:val="0"/>
        <w:autoSpaceDN w:val="0"/>
        <w:adjustRightInd w:val="0"/>
        <w:ind w:firstLine="540"/>
        <w:jc w:val="both"/>
        <w:rPr>
          <w:sz w:val="18"/>
          <w:szCs w:val="18"/>
        </w:rPr>
      </w:pPr>
    </w:p>
    <w:p w:rsidR="006F3A4C" w:rsidRDefault="006F3A4C" w:rsidP="00FA0DA2">
      <w:pPr>
        <w:tabs>
          <w:tab w:val="left" w:pos="5334"/>
        </w:tabs>
        <w:rPr>
          <w:sz w:val="18"/>
          <w:szCs w:val="18"/>
        </w:rPr>
      </w:pPr>
    </w:p>
    <w:p w:rsidR="008D7710" w:rsidRDefault="008D7710" w:rsidP="00FA0DA2">
      <w:pPr>
        <w:tabs>
          <w:tab w:val="left" w:pos="5334"/>
        </w:tabs>
        <w:rPr>
          <w:sz w:val="18"/>
          <w:szCs w:val="18"/>
        </w:rPr>
      </w:pPr>
    </w:p>
    <w:p w:rsidR="008D7710" w:rsidRPr="006F3A4C" w:rsidRDefault="008D7710" w:rsidP="00FA0DA2">
      <w:pPr>
        <w:tabs>
          <w:tab w:val="left" w:pos="5334"/>
        </w:tabs>
        <w:rPr>
          <w:sz w:val="18"/>
          <w:szCs w:val="18"/>
        </w:rPr>
      </w:pPr>
    </w:p>
    <w:tbl>
      <w:tblPr>
        <w:tblpPr w:leftFromText="180" w:rightFromText="180" w:vertAnchor="text" w:horzAnchor="margin" w:tblpY="89"/>
        <w:tblW w:w="10750" w:type="dxa"/>
        <w:tblBorders>
          <w:top w:val="thinThickSmallGap" w:sz="24" w:space="0" w:color="auto"/>
        </w:tblBorders>
        <w:tblLook w:val="04A0"/>
      </w:tblPr>
      <w:tblGrid>
        <w:gridCol w:w="10750"/>
      </w:tblGrid>
      <w:tr w:rsidR="00B14688" w:rsidRPr="006F3A4C" w:rsidTr="00B14688">
        <w:trPr>
          <w:trHeight w:val="420"/>
        </w:trPr>
        <w:tc>
          <w:tcPr>
            <w:tcW w:w="1075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hideMark/>
          </w:tcPr>
          <w:p w:rsidR="00B14688" w:rsidRPr="006F3A4C" w:rsidRDefault="00B14688" w:rsidP="00FA0DA2">
            <w:pPr>
              <w:widowControl w:val="0"/>
              <w:tabs>
                <w:tab w:val="left" w:pos="5334"/>
                <w:tab w:val="left" w:pos="7655"/>
              </w:tabs>
              <w:autoSpaceDE w:val="0"/>
              <w:autoSpaceDN w:val="0"/>
              <w:adjustRightInd w:val="0"/>
              <w:rPr>
                <w:b/>
              </w:rPr>
            </w:pPr>
            <w:r w:rsidRPr="006F3A4C">
              <w:rPr>
                <w:b/>
              </w:rPr>
              <w:t xml:space="preserve">Тираж 11 экземпляров, ответственный за выпуск </w:t>
            </w:r>
            <w:proofErr w:type="gramStart"/>
            <w:r w:rsidRPr="006F3A4C">
              <w:rPr>
                <w:b/>
              </w:rPr>
              <w:t>Наконечная</w:t>
            </w:r>
            <w:proofErr w:type="gramEnd"/>
            <w:r w:rsidRPr="006F3A4C">
              <w:rPr>
                <w:b/>
              </w:rPr>
              <w:t xml:space="preserve"> Т.В. </w:t>
            </w:r>
          </w:p>
        </w:tc>
      </w:tr>
    </w:tbl>
    <w:p w:rsidR="00D0598A" w:rsidRPr="006F3A4C" w:rsidRDefault="00D0598A" w:rsidP="00FA0DA2">
      <w:pPr>
        <w:tabs>
          <w:tab w:val="left" w:pos="5334"/>
        </w:tabs>
        <w:rPr>
          <w:sz w:val="18"/>
          <w:szCs w:val="18"/>
        </w:rPr>
      </w:pPr>
    </w:p>
    <w:p w:rsidR="00B17A39" w:rsidRPr="006F3A4C" w:rsidRDefault="00B17A39">
      <w:pPr>
        <w:tabs>
          <w:tab w:val="left" w:pos="5334"/>
        </w:tabs>
        <w:rPr>
          <w:sz w:val="18"/>
          <w:szCs w:val="18"/>
        </w:rPr>
      </w:pPr>
    </w:p>
    <w:sectPr w:rsidR="00B17A39" w:rsidRPr="006F3A4C" w:rsidSect="005E17F6">
      <w:headerReference w:type="default" r:id="rId16"/>
      <w:footerReference w:type="even" r:id="rId17"/>
      <w:footerReference w:type="default" r:id="rId18"/>
      <w:footerReference w:type="first" r:id="rId19"/>
      <w:pgSz w:w="11906" w:h="16838"/>
      <w:pgMar w:top="851" w:right="991" w:bottom="4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39" w:rsidRDefault="00B17A39">
      <w:r>
        <w:separator/>
      </w:r>
    </w:p>
  </w:endnote>
  <w:endnote w:type="continuationSeparator" w:id="1">
    <w:p w:rsidR="00B17A39" w:rsidRDefault="00B17A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New York"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8521A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8521A8" w:rsidP="002A02D7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B17A39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D7710">
      <w:rPr>
        <w:rStyle w:val="a8"/>
        <w:noProof/>
      </w:rPr>
      <w:t>2</w:t>
    </w:r>
    <w:r>
      <w:rPr>
        <w:rStyle w:val="a8"/>
      </w:rPr>
      <w:fldChar w:fldCharType="end"/>
    </w:r>
  </w:p>
  <w:p w:rsidR="00B17A39" w:rsidRDefault="00B17A39" w:rsidP="002A02D7">
    <w:pPr>
      <w:pStyle w:val="a6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C76446">
    <w:pPr>
      <w:pStyle w:val="a6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39" w:rsidRDefault="00B17A39">
      <w:r>
        <w:separator/>
      </w:r>
    </w:p>
  </w:footnote>
  <w:footnote w:type="continuationSeparator" w:id="1">
    <w:p w:rsidR="00B17A39" w:rsidRDefault="00B17A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7A39" w:rsidRDefault="00B17A39" w:rsidP="00094BAC">
    <w:pPr>
      <w:jc w:val="right"/>
      <w:rPr>
        <w:sz w:val="22"/>
        <w:szCs w:val="22"/>
      </w:rPr>
    </w:pPr>
    <w:r>
      <w:rPr>
        <w:b/>
        <w:sz w:val="22"/>
        <w:szCs w:val="22"/>
      </w:rPr>
      <w:t xml:space="preserve">                                Муниципальное образование «Зоркальцевское сельское поселение»</w:t>
    </w:r>
  </w:p>
  <w:p w:rsidR="00B17A39" w:rsidRPr="00C60AB6" w:rsidRDefault="00B17A39" w:rsidP="00094BAC">
    <w:pPr>
      <w:jc w:val="right"/>
      <w:rPr>
        <w:rFonts w:ascii="Arial Black" w:hAnsi="Arial Black"/>
        <w:b/>
        <w:sz w:val="22"/>
        <w:szCs w:val="22"/>
      </w:rPr>
    </w:pPr>
    <w:r>
      <w:rPr>
        <w:rFonts w:ascii="Arial Black" w:hAnsi="Arial Black"/>
        <w:sz w:val="22"/>
        <w:szCs w:val="22"/>
      </w:rPr>
      <w:t xml:space="preserve">ИНФОРМАЦИОННЫЙ  БЮЛЛЕТЕНЬ </w:t>
    </w:r>
    <w:r w:rsidR="008D7710">
      <w:rPr>
        <w:b/>
        <w:sz w:val="22"/>
        <w:szCs w:val="22"/>
      </w:rPr>
      <w:t>№ 821</w:t>
    </w:r>
  </w:p>
  <w:p w:rsidR="00B17A39" w:rsidRPr="008911AB" w:rsidRDefault="008D7710" w:rsidP="00094BAC">
    <w:pPr>
      <w:jc w:val="right"/>
      <w:rPr>
        <w:i/>
        <w:sz w:val="20"/>
        <w:szCs w:val="20"/>
      </w:rPr>
    </w:pPr>
    <w:r>
      <w:rPr>
        <w:b/>
        <w:sz w:val="18"/>
        <w:szCs w:val="18"/>
      </w:rPr>
      <w:t>14.02.2020</w:t>
    </w:r>
    <w:r w:rsidR="00B17A39">
      <w:rPr>
        <w:b/>
        <w:sz w:val="18"/>
        <w:szCs w:val="18"/>
      </w:rPr>
      <w:t>г.</w:t>
    </w:r>
  </w:p>
  <w:p w:rsidR="00B17A39" w:rsidRPr="008911AB" w:rsidRDefault="00B17A39" w:rsidP="009340B7">
    <w:pPr>
      <w:jc w:val="center"/>
      <w:rPr>
        <w:i/>
        <w:sz w:val="20"/>
        <w:szCs w:val="20"/>
      </w:rPr>
    </w:pPr>
  </w:p>
  <w:p w:rsidR="00B17A39" w:rsidRPr="008911AB" w:rsidRDefault="00B17A39" w:rsidP="00604084">
    <w:pPr>
      <w:jc w:val="right"/>
      <w:rPr>
        <w:i/>
        <w:sz w:val="20"/>
        <w:szCs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A0E63940"/>
    <w:lvl w:ilvl="0">
      <w:start w:val="1"/>
      <w:numFmt w:val="bullet"/>
      <w:pStyle w:val="StyleListBulletTimesNewRoma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0000002"/>
    <w:multiLevelType w:val="singleLevel"/>
    <w:tmpl w:val="00000002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decimal"/>
      <w:lvlText w:val="%1)"/>
      <w:lvlJc w:val="left"/>
      <w:pPr>
        <w:tabs>
          <w:tab w:val="num" w:pos="1935"/>
        </w:tabs>
        <w:ind w:left="1935" w:hanging="495"/>
      </w:p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</w:lvl>
  </w:abstractNum>
  <w:abstractNum w:abstractNumId="4">
    <w:nsid w:val="00B31301"/>
    <w:multiLevelType w:val="hybridMultilevel"/>
    <w:tmpl w:val="4636F77E"/>
    <w:lvl w:ilvl="0" w:tplc="B2C84DAC">
      <w:start w:val="1"/>
      <w:numFmt w:val="decimal"/>
      <w:lvlText w:val="%1."/>
      <w:lvlJc w:val="left"/>
      <w:pPr>
        <w:ind w:left="1755" w:hanging="103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05D852FA"/>
    <w:multiLevelType w:val="hybridMultilevel"/>
    <w:tmpl w:val="771CEBE6"/>
    <w:lvl w:ilvl="0" w:tplc="B42468CA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>
    <w:nsid w:val="09966C2D"/>
    <w:multiLevelType w:val="hybridMultilevel"/>
    <w:tmpl w:val="81784032"/>
    <w:name w:val="WW8Num13"/>
    <w:lvl w:ilvl="0" w:tplc="FFFFFFFF">
      <w:start w:val="1"/>
      <w:numFmt w:val="decimal"/>
      <w:lvlText w:val="%1)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0A6B6823"/>
    <w:multiLevelType w:val="hybridMultilevel"/>
    <w:tmpl w:val="91C4AAA0"/>
    <w:lvl w:ilvl="0" w:tplc="FA7898E2">
      <w:start w:val="1"/>
      <w:numFmt w:val="bullet"/>
      <w:lvlText w:val="-"/>
      <w:lvlJc w:val="left"/>
      <w:pPr>
        <w:tabs>
          <w:tab w:val="num" w:pos="900"/>
        </w:tabs>
        <w:ind w:left="90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F4D1F6E"/>
    <w:multiLevelType w:val="hybridMultilevel"/>
    <w:tmpl w:val="6ED67E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A74544"/>
    <w:multiLevelType w:val="hybridMultilevel"/>
    <w:tmpl w:val="B950DB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70F542A"/>
    <w:multiLevelType w:val="hybridMultilevel"/>
    <w:tmpl w:val="DD64CCB2"/>
    <w:lvl w:ilvl="0" w:tplc="7250FDB6">
      <w:start w:val="3"/>
      <w:numFmt w:val="decimal"/>
      <w:lvlText w:val="%1.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11">
    <w:nsid w:val="18FF1EBA"/>
    <w:multiLevelType w:val="hybridMultilevel"/>
    <w:tmpl w:val="AC16486A"/>
    <w:lvl w:ilvl="0" w:tplc="C6C6210E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AEF7708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293157"/>
    <w:multiLevelType w:val="hybridMultilevel"/>
    <w:tmpl w:val="11487E5E"/>
    <w:lvl w:ilvl="0" w:tplc="FA7898E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08F58E6"/>
    <w:multiLevelType w:val="multilevel"/>
    <w:tmpl w:val="041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5">
    <w:nsid w:val="28173FD7"/>
    <w:multiLevelType w:val="hybridMultilevel"/>
    <w:tmpl w:val="D3562E4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25A5A76"/>
    <w:multiLevelType w:val="hybridMultilevel"/>
    <w:tmpl w:val="321E1F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A2CCC"/>
    <w:multiLevelType w:val="multilevel"/>
    <w:tmpl w:val="067C1AB6"/>
    <w:lvl w:ilvl="0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82659C6"/>
    <w:multiLevelType w:val="hybridMultilevel"/>
    <w:tmpl w:val="00E846B6"/>
    <w:lvl w:ilvl="0" w:tplc="63CE56CA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8763A2E"/>
    <w:multiLevelType w:val="hybridMultilevel"/>
    <w:tmpl w:val="BA48F800"/>
    <w:lvl w:ilvl="0" w:tplc="DC460B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8924B99"/>
    <w:multiLevelType w:val="hybridMultilevel"/>
    <w:tmpl w:val="3FF63340"/>
    <w:lvl w:ilvl="0" w:tplc="9BD25B8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1">
    <w:nsid w:val="49DF3282"/>
    <w:multiLevelType w:val="hybridMultilevel"/>
    <w:tmpl w:val="3F24D8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F27242"/>
    <w:multiLevelType w:val="hybridMultilevel"/>
    <w:tmpl w:val="CC4C2CEC"/>
    <w:lvl w:ilvl="0" w:tplc="DBD28690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3">
    <w:nsid w:val="50981697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2695126"/>
    <w:multiLevelType w:val="hybridMultilevel"/>
    <w:tmpl w:val="0A1C4358"/>
    <w:lvl w:ilvl="0" w:tplc="0419000F">
      <w:start w:val="1"/>
      <w:numFmt w:val="bullet"/>
      <w:pStyle w:val="1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6A41846"/>
    <w:multiLevelType w:val="hybridMultilevel"/>
    <w:tmpl w:val="02AE23C6"/>
    <w:lvl w:ilvl="0" w:tplc="0C208FF4">
      <w:start w:val="1"/>
      <w:numFmt w:val="decimal"/>
      <w:lvlText w:val="%1)"/>
      <w:lvlJc w:val="left"/>
      <w:pPr>
        <w:ind w:left="18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80" w:hanging="360"/>
      </w:pPr>
    </w:lvl>
    <w:lvl w:ilvl="2" w:tplc="0419001B" w:tentative="1">
      <w:start w:val="1"/>
      <w:numFmt w:val="lowerRoman"/>
      <w:lvlText w:val="%3."/>
      <w:lvlJc w:val="right"/>
      <w:pPr>
        <w:ind w:left="3300" w:hanging="180"/>
      </w:pPr>
    </w:lvl>
    <w:lvl w:ilvl="3" w:tplc="0419000F" w:tentative="1">
      <w:start w:val="1"/>
      <w:numFmt w:val="decimal"/>
      <w:lvlText w:val="%4."/>
      <w:lvlJc w:val="left"/>
      <w:pPr>
        <w:ind w:left="4020" w:hanging="360"/>
      </w:pPr>
    </w:lvl>
    <w:lvl w:ilvl="4" w:tplc="04190019" w:tentative="1">
      <w:start w:val="1"/>
      <w:numFmt w:val="lowerLetter"/>
      <w:lvlText w:val="%5."/>
      <w:lvlJc w:val="left"/>
      <w:pPr>
        <w:ind w:left="4740" w:hanging="360"/>
      </w:pPr>
    </w:lvl>
    <w:lvl w:ilvl="5" w:tplc="0419001B" w:tentative="1">
      <w:start w:val="1"/>
      <w:numFmt w:val="lowerRoman"/>
      <w:lvlText w:val="%6."/>
      <w:lvlJc w:val="right"/>
      <w:pPr>
        <w:ind w:left="5460" w:hanging="180"/>
      </w:pPr>
    </w:lvl>
    <w:lvl w:ilvl="6" w:tplc="0419000F" w:tentative="1">
      <w:start w:val="1"/>
      <w:numFmt w:val="decimal"/>
      <w:lvlText w:val="%7."/>
      <w:lvlJc w:val="left"/>
      <w:pPr>
        <w:ind w:left="6180" w:hanging="360"/>
      </w:pPr>
    </w:lvl>
    <w:lvl w:ilvl="7" w:tplc="04190019" w:tentative="1">
      <w:start w:val="1"/>
      <w:numFmt w:val="lowerLetter"/>
      <w:lvlText w:val="%8."/>
      <w:lvlJc w:val="left"/>
      <w:pPr>
        <w:ind w:left="6900" w:hanging="360"/>
      </w:pPr>
    </w:lvl>
    <w:lvl w:ilvl="8" w:tplc="0419001B" w:tentative="1">
      <w:start w:val="1"/>
      <w:numFmt w:val="lowerRoman"/>
      <w:lvlText w:val="%9."/>
      <w:lvlJc w:val="right"/>
      <w:pPr>
        <w:ind w:left="7620" w:hanging="180"/>
      </w:pPr>
    </w:lvl>
  </w:abstractNum>
  <w:abstractNum w:abstractNumId="26">
    <w:nsid w:val="5B4C325B"/>
    <w:multiLevelType w:val="multilevel"/>
    <w:tmpl w:val="00E846B6"/>
    <w:lvl w:ilvl="0">
      <w:start w:val="14"/>
      <w:numFmt w:val="decimal"/>
      <w:lvlText w:val="%1."/>
      <w:lvlJc w:val="left"/>
      <w:pPr>
        <w:tabs>
          <w:tab w:val="num" w:pos="960"/>
        </w:tabs>
        <w:ind w:left="960" w:hanging="60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DDB54AF"/>
    <w:multiLevelType w:val="hybridMultilevel"/>
    <w:tmpl w:val="FE50DB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E006594"/>
    <w:multiLevelType w:val="hybridMultilevel"/>
    <w:tmpl w:val="41E424C4"/>
    <w:lvl w:ilvl="0" w:tplc="FFFFFFF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01429D3"/>
    <w:multiLevelType w:val="hybridMultilevel"/>
    <w:tmpl w:val="460A4EFC"/>
    <w:lvl w:ilvl="0" w:tplc="09B016E8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02F2474"/>
    <w:multiLevelType w:val="multilevel"/>
    <w:tmpl w:val="9716D3C8"/>
    <w:lvl w:ilvl="0">
      <w:start w:val="1"/>
      <w:numFmt w:val="decimal"/>
      <w:pStyle w:val="10"/>
      <w:suff w:val="space"/>
      <w:lvlText w:val="%1."/>
      <w:lvlJc w:val="left"/>
      <w:pPr>
        <w:ind w:left="567"/>
      </w:pPr>
      <w:rPr>
        <w:rFonts w:hint="default"/>
      </w:rPr>
    </w:lvl>
    <w:lvl w:ilvl="1">
      <w:start w:val="1"/>
      <w:numFmt w:val="decimal"/>
      <w:pStyle w:val="2"/>
      <w:suff w:val="space"/>
      <w:lvlText w:val="%1.%2."/>
      <w:lvlJc w:val="left"/>
      <w:pPr>
        <w:ind w:left="964"/>
      </w:pPr>
      <w:rPr>
        <w:rFonts w:hint="default"/>
      </w:rPr>
    </w:lvl>
    <w:lvl w:ilvl="2">
      <w:start w:val="1"/>
      <w:numFmt w:val="decimal"/>
      <w:pStyle w:val="3"/>
      <w:suff w:val="space"/>
      <w:lvlText w:val="%1.%2.%3."/>
      <w:lvlJc w:val="left"/>
      <w:pPr>
        <w:ind w:left="1361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5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52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49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46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743"/>
      </w:pPr>
      <w:rPr>
        <w:rFonts w:hint="default"/>
      </w:rPr>
    </w:lvl>
  </w:abstractNum>
  <w:abstractNum w:abstractNumId="31">
    <w:nsid w:val="6157187F"/>
    <w:multiLevelType w:val="multilevel"/>
    <w:tmpl w:val="EF345020"/>
    <w:lvl w:ilvl="0">
      <w:start w:val="1"/>
      <w:numFmt w:val="decimal"/>
      <w:lvlText w:val="%1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623A060D"/>
    <w:multiLevelType w:val="hybridMultilevel"/>
    <w:tmpl w:val="A3E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ABC8B58">
      <w:start w:val="1"/>
      <w:numFmt w:val="bullet"/>
      <w:lvlText w:val=""/>
      <w:lvlJc w:val="left"/>
      <w:pPr>
        <w:tabs>
          <w:tab w:val="num" w:pos="2614"/>
        </w:tabs>
        <w:ind w:left="2614" w:hanging="1534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87F143B"/>
    <w:multiLevelType w:val="hybridMultilevel"/>
    <w:tmpl w:val="B5B2EC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FD49CD"/>
    <w:multiLevelType w:val="hybridMultilevel"/>
    <w:tmpl w:val="0C381E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C9A30A1"/>
    <w:multiLevelType w:val="hybridMultilevel"/>
    <w:tmpl w:val="EDBCF9E6"/>
    <w:lvl w:ilvl="0" w:tplc="FFFFFFFF">
      <w:start w:val="1"/>
      <w:numFmt w:val="decimal"/>
      <w:lvlText w:val="%1."/>
      <w:lvlJc w:val="left"/>
      <w:pPr>
        <w:tabs>
          <w:tab w:val="num" w:pos="990"/>
        </w:tabs>
        <w:ind w:left="990" w:hanging="63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1094393"/>
    <w:multiLevelType w:val="hybridMultilevel"/>
    <w:tmpl w:val="6A024810"/>
    <w:lvl w:ilvl="0" w:tplc="474A4332">
      <w:start w:val="1"/>
      <w:numFmt w:val="decimal"/>
      <w:lvlText w:val="%1."/>
      <w:lvlJc w:val="left"/>
      <w:pPr>
        <w:ind w:left="1431" w:hanging="1005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7">
    <w:nsid w:val="726904D5"/>
    <w:multiLevelType w:val="hybridMultilevel"/>
    <w:tmpl w:val="ED4E8BE0"/>
    <w:lvl w:ilvl="0" w:tplc="108C10AE">
      <w:start w:val="1"/>
      <w:numFmt w:val="bullet"/>
      <w:lvlText w:val="­"/>
      <w:lvlJc w:val="left"/>
      <w:pPr>
        <w:tabs>
          <w:tab w:val="num" w:pos="1777"/>
        </w:tabs>
        <w:ind w:left="1777" w:hanging="360"/>
      </w:pPr>
      <w:rPr>
        <w:rFonts w:ascii="Courier New" w:hAnsi="Courier New" w:hint="default"/>
        <w:sz w:val="24"/>
      </w:rPr>
    </w:lvl>
    <w:lvl w:ilvl="1" w:tplc="04190011">
      <w:start w:val="1"/>
      <w:numFmt w:val="decimal"/>
      <w:lvlText w:val="%2."/>
      <w:lvlJc w:val="left"/>
      <w:pPr>
        <w:tabs>
          <w:tab w:val="num" w:pos="-1255"/>
        </w:tabs>
        <w:ind w:left="-1255" w:hanging="360"/>
      </w:pPr>
      <w:rPr>
        <w:rFonts w:hint="default"/>
        <w:sz w:val="24"/>
      </w:rPr>
    </w:lvl>
    <w:lvl w:ilvl="2" w:tplc="04190005" w:tentative="1">
      <w:start w:val="1"/>
      <w:numFmt w:val="bullet"/>
      <w:lvlText w:val=""/>
      <w:lvlJc w:val="left"/>
      <w:pPr>
        <w:tabs>
          <w:tab w:val="num" w:pos="-535"/>
        </w:tabs>
        <w:ind w:left="-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5"/>
        </w:tabs>
        <w:ind w:left="1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905"/>
        </w:tabs>
        <w:ind w:left="9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1625"/>
        </w:tabs>
        <w:ind w:left="16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2345"/>
        </w:tabs>
        <w:ind w:left="23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3065"/>
        </w:tabs>
        <w:ind w:left="30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3785"/>
        </w:tabs>
        <w:ind w:left="3785" w:hanging="360"/>
      </w:pPr>
      <w:rPr>
        <w:rFonts w:ascii="Wingdings" w:hAnsi="Wingdings" w:hint="default"/>
      </w:rPr>
    </w:lvl>
  </w:abstractNum>
  <w:abstractNum w:abstractNumId="38">
    <w:nsid w:val="72CC48A1"/>
    <w:multiLevelType w:val="hybridMultilevel"/>
    <w:tmpl w:val="94B44FE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4E82DFA"/>
    <w:multiLevelType w:val="hybridMultilevel"/>
    <w:tmpl w:val="B5EA4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8C86016"/>
    <w:multiLevelType w:val="hybridMultilevel"/>
    <w:tmpl w:val="EC3C4672"/>
    <w:lvl w:ilvl="0" w:tplc="04190011">
      <w:start w:val="1"/>
      <w:numFmt w:val="decimal"/>
      <w:pStyle w:val="a"/>
      <w:lvlText w:val="%1."/>
      <w:lvlJc w:val="left"/>
      <w:pPr>
        <w:tabs>
          <w:tab w:val="num" w:pos="900"/>
        </w:tabs>
        <w:ind w:left="180" w:firstLine="360"/>
      </w:pPr>
      <w:rPr>
        <w:rFonts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0"/>
  </w:num>
  <w:num w:numId="2">
    <w:abstractNumId w:val="0"/>
  </w:num>
  <w:num w:numId="3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9"/>
  </w:num>
  <w:num w:numId="6">
    <w:abstractNumId w:val="38"/>
  </w:num>
  <w:num w:numId="7">
    <w:abstractNumId w:val="37"/>
  </w:num>
  <w:num w:numId="8">
    <w:abstractNumId w:val="39"/>
  </w:num>
  <w:num w:numId="9">
    <w:abstractNumId w:val="16"/>
  </w:num>
  <w:num w:numId="10">
    <w:abstractNumId w:val="21"/>
  </w:num>
  <w:num w:numId="11">
    <w:abstractNumId w:val="28"/>
  </w:num>
  <w:num w:numId="12">
    <w:abstractNumId w:val="34"/>
  </w:num>
  <w:num w:numId="1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2"/>
  </w:num>
  <w:num w:numId="15">
    <w:abstractNumId w:val="5"/>
  </w:num>
  <w:num w:numId="16">
    <w:abstractNumId w:val="20"/>
  </w:num>
  <w:num w:numId="17">
    <w:abstractNumId w:val="10"/>
  </w:num>
  <w:num w:numId="18">
    <w:abstractNumId w:val="11"/>
  </w:num>
  <w:num w:numId="19">
    <w:abstractNumId w:val="31"/>
  </w:num>
  <w:num w:numId="20">
    <w:abstractNumId w:val="17"/>
  </w:num>
  <w:num w:numId="21">
    <w:abstractNumId w:val="15"/>
  </w:num>
  <w:num w:numId="22">
    <w:abstractNumId w:val="36"/>
  </w:num>
  <w:num w:numId="23">
    <w:abstractNumId w:val="0"/>
  </w:num>
  <w:num w:numId="24">
    <w:abstractNumId w:val="9"/>
  </w:num>
  <w:num w:numId="2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7"/>
  </w:num>
  <w:num w:numId="2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9"/>
  </w:num>
  <w:num w:numId="31">
    <w:abstractNumId w:val="18"/>
    <w:lvlOverride w:ilvl="0">
      <w:startOverride w:val="1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6"/>
  </w:num>
  <w:num w:numId="33">
    <w:abstractNumId w:val="18"/>
  </w:num>
  <w:num w:numId="34">
    <w:abstractNumId w:val="12"/>
  </w:num>
  <w:num w:numId="35">
    <w:abstractNumId w:val="33"/>
  </w:num>
  <w:num w:numId="36">
    <w:abstractNumId w:val="8"/>
  </w:num>
  <w:num w:numId="37">
    <w:abstractNumId w:val="30"/>
  </w:num>
  <w:num w:numId="38">
    <w:abstractNumId w:val="35"/>
  </w:num>
  <w:num w:numId="39">
    <w:abstractNumId w:val="4"/>
  </w:num>
  <w:num w:numId="40">
    <w:abstractNumId w:val="23"/>
  </w:num>
  <w:num w:numId="41">
    <w:abstractNumId w:val="27"/>
  </w:num>
  <w:num w:numId="42">
    <w:abstractNumId w:val="22"/>
  </w:num>
  <w:num w:numId="43">
    <w:abstractNumId w:val="25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9B69A4"/>
    <w:rsid w:val="0000172E"/>
    <w:rsid w:val="00002D22"/>
    <w:rsid w:val="000035A7"/>
    <w:rsid w:val="00010514"/>
    <w:rsid w:val="000105A5"/>
    <w:rsid w:val="00012FD2"/>
    <w:rsid w:val="00013BB6"/>
    <w:rsid w:val="00016C34"/>
    <w:rsid w:val="00017A46"/>
    <w:rsid w:val="00021189"/>
    <w:rsid w:val="0002118B"/>
    <w:rsid w:val="0002315F"/>
    <w:rsid w:val="00023D66"/>
    <w:rsid w:val="00025257"/>
    <w:rsid w:val="00027188"/>
    <w:rsid w:val="000277F9"/>
    <w:rsid w:val="00030A05"/>
    <w:rsid w:val="00030BE0"/>
    <w:rsid w:val="00030DB7"/>
    <w:rsid w:val="0003113E"/>
    <w:rsid w:val="00031CF8"/>
    <w:rsid w:val="000326D0"/>
    <w:rsid w:val="0003275C"/>
    <w:rsid w:val="000334F9"/>
    <w:rsid w:val="00035D8D"/>
    <w:rsid w:val="00036607"/>
    <w:rsid w:val="00040BF2"/>
    <w:rsid w:val="000414E6"/>
    <w:rsid w:val="00042AB8"/>
    <w:rsid w:val="00043607"/>
    <w:rsid w:val="00044429"/>
    <w:rsid w:val="0004452B"/>
    <w:rsid w:val="000519BC"/>
    <w:rsid w:val="00053717"/>
    <w:rsid w:val="00053B60"/>
    <w:rsid w:val="00054458"/>
    <w:rsid w:val="00055CC4"/>
    <w:rsid w:val="000561CB"/>
    <w:rsid w:val="000610E9"/>
    <w:rsid w:val="00063F8A"/>
    <w:rsid w:val="00067128"/>
    <w:rsid w:val="000715C6"/>
    <w:rsid w:val="00072422"/>
    <w:rsid w:val="00076F2F"/>
    <w:rsid w:val="00081661"/>
    <w:rsid w:val="0008200E"/>
    <w:rsid w:val="000849A7"/>
    <w:rsid w:val="00085CDF"/>
    <w:rsid w:val="00085E4F"/>
    <w:rsid w:val="0008662F"/>
    <w:rsid w:val="00087E30"/>
    <w:rsid w:val="000926E7"/>
    <w:rsid w:val="00092D81"/>
    <w:rsid w:val="00094BAC"/>
    <w:rsid w:val="0009616B"/>
    <w:rsid w:val="000A1560"/>
    <w:rsid w:val="000A162F"/>
    <w:rsid w:val="000A2B48"/>
    <w:rsid w:val="000A39E7"/>
    <w:rsid w:val="000A4036"/>
    <w:rsid w:val="000A5491"/>
    <w:rsid w:val="000A7AB9"/>
    <w:rsid w:val="000A7B92"/>
    <w:rsid w:val="000B0241"/>
    <w:rsid w:val="000B05E4"/>
    <w:rsid w:val="000B7A1A"/>
    <w:rsid w:val="000D0036"/>
    <w:rsid w:val="000D0F47"/>
    <w:rsid w:val="000D6AE9"/>
    <w:rsid w:val="000D7D45"/>
    <w:rsid w:val="000D7DED"/>
    <w:rsid w:val="000E0524"/>
    <w:rsid w:val="000E17A8"/>
    <w:rsid w:val="000E17DC"/>
    <w:rsid w:val="000E2BBB"/>
    <w:rsid w:val="000E5C33"/>
    <w:rsid w:val="000E6601"/>
    <w:rsid w:val="000E696C"/>
    <w:rsid w:val="000E6BD1"/>
    <w:rsid w:val="000E7CE0"/>
    <w:rsid w:val="000F0804"/>
    <w:rsid w:val="000F16F1"/>
    <w:rsid w:val="000F2878"/>
    <w:rsid w:val="000F2908"/>
    <w:rsid w:val="000F2F4D"/>
    <w:rsid w:val="000F33C1"/>
    <w:rsid w:val="000F4BA7"/>
    <w:rsid w:val="000F4CFD"/>
    <w:rsid w:val="000F59CA"/>
    <w:rsid w:val="000F5D7B"/>
    <w:rsid w:val="000F669C"/>
    <w:rsid w:val="000F6E7A"/>
    <w:rsid w:val="0010017F"/>
    <w:rsid w:val="00100A8F"/>
    <w:rsid w:val="00101467"/>
    <w:rsid w:val="001027F0"/>
    <w:rsid w:val="001028EB"/>
    <w:rsid w:val="00104A17"/>
    <w:rsid w:val="00105FB1"/>
    <w:rsid w:val="0010654D"/>
    <w:rsid w:val="00111400"/>
    <w:rsid w:val="00111B5E"/>
    <w:rsid w:val="00111E96"/>
    <w:rsid w:val="00113108"/>
    <w:rsid w:val="0011514B"/>
    <w:rsid w:val="001154C7"/>
    <w:rsid w:val="00115816"/>
    <w:rsid w:val="001165D7"/>
    <w:rsid w:val="00117DBF"/>
    <w:rsid w:val="00121F8E"/>
    <w:rsid w:val="00122AB7"/>
    <w:rsid w:val="00122F7C"/>
    <w:rsid w:val="00123BC8"/>
    <w:rsid w:val="00130C2E"/>
    <w:rsid w:val="00132074"/>
    <w:rsid w:val="00132A43"/>
    <w:rsid w:val="001335D1"/>
    <w:rsid w:val="00134835"/>
    <w:rsid w:val="00134E76"/>
    <w:rsid w:val="00136798"/>
    <w:rsid w:val="001403C2"/>
    <w:rsid w:val="001407A1"/>
    <w:rsid w:val="00140FD6"/>
    <w:rsid w:val="00142AE8"/>
    <w:rsid w:val="00146BBE"/>
    <w:rsid w:val="001474CD"/>
    <w:rsid w:val="0014790F"/>
    <w:rsid w:val="00151823"/>
    <w:rsid w:val="001520AC"/>
    <w:rsid w:val="001523E5"/>
    <w:rsid w:val="00154C76"/>
    <w:rsid w:val="001570F6"/>
    <w:rsid w:val="00157A53"/>
    <w:rsid w:val="00164562"/>
    <w:rsid w:val="00164BC7"/>
    <w:rsid w:val="00165B5B"/>
    <w:rsid w:val="00165E3D"/>
    <w:rsid w:val="0016757B"/>
    <w:rsid w:val="00170860"/>
    <w:rsid w:val="00170948"/>
    <w:rsid w:val="0017224D"/>
    <w:rsid w:val="0017365A"/>
    <w:rsid w:val="001752F0"/>
    <w:rsid w:val="00177A26"/>
    <w:rsid w:val="00181C8F"/>
    <w:rsid w:val="00183369"/>
    <w:rsid w:val="00187350"/>
    <w:rsid w:val="001903C5"/>
    <w:rsid w:val="0019261A"/>
    <w:rsid w:val="001942F3"/>
    <w:rsid w:val="00196E68"/>
    <w:rsid w:val="001A04C9"/>
    <w:rsid w:val="001A10FC"/>
    <w:rsid w:val="001A1547"/>
    <w:rsid w:val="001A42F3"/>
    <w:rsid w:val="001A4336"/>
    <w:rsid w:val="001A4734"/>
    <w:rsid w:val="001A511E"/>
    <w:rsid w:val="001A5355"/>
    <w:rsid w:val="001A6310"/>
    <w:rsid w:val="001A7340"/>
    <w:rsid w:val="001B063E"/>
    <w:rsid w:val="001B1CEF"/>
    <w:rsid w:val="001B374B"/>
    <w:rsid w:val="001B4D34"/>
    <w:rsid w:val="001B636D"/>
    <w:rsid w:val="001C25D1"/>
    <w:rsid w:val="001C2BDA"/>
    <w:rsid w:val="001C30F3"/>
    <w:rsid w:val="001C38DD"/>
    <w:rsid w:val="001C3F5F"/>
    <w:rsid w:val="001C4CCF"/>
    <w:rsid w:val="001C52B5"/>
    <w:rsid w:val="001C5A5E"/>
    <w:rsid w:val="001C64A9"/>
    <w:rsid w:val="001C6A31"/>
    <w:rsid w:val="001D0988"/>
    <w:rsid w:val="001D1F5A"/>
    <w:rsid w:val="001D3183"/>
    <w:rsid w:val="001D4B90"/>
    <w:rsid w:val="001D4E60"/>
    <w:rsid w:val="001D575D"/>
    <w:rsid w:val="001D79A7"/>
    <w:rsid w:val="001E0D1F"/>
    <w:rsid w:val="001E14C7"/>
    <w:rsid w:val="001E1E46"/>
    <w:rsid w:val="001E2BAD"/>
    <w:rsid w:val="001E49E9"/>
    <w:rsid w:val="001E60EA"/>
    <w:rsid w:val="001F094E"/>
    <w:rsid w:val="001F163E"/>
    <w:rsid w:val="001F2AB5"/>
    <w:rsid w:val="001F363D"/>
    <w:rsid w:val="001F667C"/>
    <w:rsid w:val="00201611"/>
    <w:rsid w:val="00203E35"/>
    <w:rsid w:val="00204FB5"/>
    <w:rsid w:val="00210EC9"/>
    <w:rsid w:val="00214526"/>
    <w:rsid w:val="00214ECA"/>
    <w:rsid w:val="002169D1"/>
    <w:rsid w:val="002204C5"/>
    <w:rsid w:val="00222FB5"/>
    <w:rsid w:val="00223179"/>
    <w:rsid w:val="0022737D"/>
    <w:rsid w:val="00227982"/>
    <w:rsid w:val="00230BF6"/>
    <w:rsid w:val="002316AE"/>
    <w:rsid w:val="00233DBE"/>
    <w:rsid w:val="00233F7A"/>
    <w:rsid w:val="00234C39"/>
    <w:rsid w:val="00234F0A"/>
    <w:rsid w:val="00235755"/>
    <w:rsid w:val="002371CA"/>
    <w:rsid w:val="00240371"/>
    <w:rsid w:val="00240B62"/>
    <w:rsid w:val="00240BFD"/>
    <w:rsid w:val="00241B94"/>
    <w:rsid w:val="00242E54"/>
    <w:rsid w:val="00244C06"/>
    <w:rsid w:val="00244DC3"/>
    <w:rsid w:val="00245912"/>
    <w:rsid w:val="00246F16"/>
    <w:rsid w:val="00247425"/>
    <w:rsid w:val="00251949"/>
    <w:rsid w:val="00255B76"/>
    <w:rsid w:val="00256A6D"/>
    <w:rsid w:val="00257EC4"/>
    <w:rsid w:val="00261684"/>
    <w:rsid w:val="0026267B"/>
    <w:rsid w:val="002627AB"/>
    <w:rsid w:val="00263090"/>
    <w:rsid w:val="002643BE"/>
    <w:rsid w:val="002647EB"/>
    <w:rsid w:val="00264DEA"/>
    <w:rsid w:val="00265E73"/>
    <w:rsid w:val="00267882"/>
    <w:rsid w:val="00271ABD"/>
    <w:rsid w:val="002728CA"/>
    <w:rsid w:val="00273AB5"/>
    <w:rsid w:val="00274ABE"/>
    <w:rsid w:val="00274C03"/>
    <w:rsid w:val="00276639"/>
    <w:rsid w:val="00276A5A"/>
    <w:rsid w:val="00276D3E"/>
    <w:rsid w:val="002838AB"/>
    <w:rsid w:val="00283930"/>
    <w:rsid w:val="0028393D"/>
    <w:rsid w:val="00283CC4"/>
    <w:rsid w:val="00284050"/>
    <w:rsid w:val="00285304"/>
    <w:rsid w:val="00285677"/>
    <w:rsid w:val="00287881"/>
    <w:rsid w:val="00290266"/>
    <w:rsid w:val="0029408B"/>
    <w:rsid w:val="00296776"/>
    <w:rsid w:val="002A013E"/>
    <w:rsid w:val="002A015C"/>
    <w:rsid w:val="002A02D7"/>
    <w:rsid w:val="002A3A51"/>
    <w:rsid w:val="002A3B71"/>
    <w:rsid w:val="002A46F3"/>
    <w:rsid w:val="002A48EC"/>
    <w:rsid w:val="002A565B"/>
    <w:rsid w:val="002A7CDF"/>
    <w:rsid w:val="002B3078"/>
    <w:rsid w:val="002B4FD4"/>
    <w:rsid w:val="002B5B1F"/>
    <w:rsid w:val="002B71A1"/>
    <w:rsid w:val="002B7429"/>
    <w:rsid w:val="002B7620"/>
    <w:rsid w:val="002C0E54"/>
    <w:rsid w:val="002C15BC"/>
    <w:rsid w:val="002C1CE0"/>
    <w:rsid w:val="002C24A8"/>
    <w:rsid w:val="002C4A90"/>
    <w:rsid w:val="002C74C8"/>
    <w:rsid w:val="002C75AA"/>
    <w:rsid w:val="002C75DA"/>
    <w:rsid w:val="002D06DF"/>
    <w:rsid w:val="002D29BF"/>
    <w:rsid w:val="002D5428"/>
    <w:rsid w:val="002D5898"/>
    <w:rsid w:val="002D702B"/>
    <w:rsid w:val="002D76B8"/>
    <w:rsid w:val="002E2BE3"/>
    <w:rsid w:val="002E4A45"/>
    <w:rsid w:val="002E5553"/>
    <w:rsid w:val="002E688F"/>
    <w:rsid w:val="002E7994"/>
    <w:rsid w:val="002F06EC"/>
    <w:rsid w:val="002F284E"/>
    <w:rsid w:val="002F7027"/>
    <w:rsid w:val="0030074D"/>
    <w:rsid w:val="00302C67"/>
    <w:rsid w:val="0030410D"/>
    <w:rsid w:val="00304D7D"/>
    <w:rsid w:val="00305E28"/>
    <w:rsid w:val="003064C7"/>
    <w:rsid w:val="00307189"/>
    <w:rsid w:val="003117B0"/>
    <w:rsid w:val="00311BB7"/>
    <w:rsid w:val="00311F86"/>
    <w:rsid w:val="00313462"/>
    <w:rsid w:val="0031492F"/>
    <w:rsid w:val="00315E4B"/>
    <w:rsid w:val="00316F97"/>
    <w:rsid w:val="0031755C"/>
    <w:rsid w:val="0031790F"/>
    <w:rsid w:val="00320679"/>
    <w:rsid w:val="0032356B"/>
    <w:rsid w:val="0032400A"/>
    <w:rsid w:val="00324D30"/>
    <w:rsid w:val="00327782"/>
    <w:rsid w:val="0033058C"/>
    <w:rsid w:val="003306C6"/>
    <w:rsid w:val="003320EC"/>
    <w:rsid w:val="0033240B"/>
    <w:rsid w:val="0033254B"/>
    <w:rsid w:val="00332E7A"/>
    <w:rsid w:val="0033404F"/>
    <w:rsid w:val="00335A57"/>
    <w:rsid w:val="00336CCC"/>
    <w:rsid w:val="00337EF3"/>
    <w:rsid w:val="00340A78"/>
    <w:rsid w:val="003423C5"/>
    <w:rsid w:val="0034250A"/>
    <w:rsid w:val="003438E6"/>
    <w:rsid w:val="00344DDF"/>
    <w:rsid w:val="00345BA9"/>
    <w:rsid w:val="00346393"/>
    <w:rsid w:val="00347127"/>
    <w:rsid w:val="00347DD5"/>
    <w:rsid w:val="003505CD"/>
    <w:rsid w:val="00351571"/>
    <w:rsid w:val="00351964"/>
    <w:rsid w:val="00352AA9"/>
    <w:rsid w:val="00353994"/>
    <w:rsid w:val="00355B3F"/>
    <w:rsid w:val="00361ADA"/>
    <w:rsid w:val="003670B4"/>
    <w:rsid w:val="003750D5"/>
    <w:rsid w:val="003753F8"/>
    <w:rsid w:val="003773C3"/>
    <w:rsid w:val="00377D43"/>
    <w:rsid w:val="0038005B"/>
    <w:rsid w:val="0038052C"/>
    <w:rsid w:val="003809EF"/>
    <w:rsid w:val="00380BCE"/>
    <w:rsid w:val="00381996"/>
    <w:rsid w:val="00381F96"/>
    <w:rsid w:val="0038270C"/>
    <w:rsid w:val="00382CB1"/>
    <w:rsid w:val="00385198"/>
    <w:rsid w:val="003856A7"/>
    <w:rsid w:val="00387937"/>
    <w:rsid w:val="0039141F"/>
    <w:rsid w:val="00391D79"/>
    <w:rsid w:val="0039258E"/>
    <w:rsid w:val="0039446A"/>
    <w:rsid w:val="00396BC4"/>
    <w:rsid w:val="003A104D"/>
    <w:rsid w:val="003A154A"/>
    <w:rsid w:val="003A2B15"/>
    <w:rsid w:val="003A3078"/>
    <w:rsid w:val="003A3977"/>
    <w:rsid w:val="003A4B89"/>
    <w:rsid w:val="003A4D31"/>
    <w:rsid w:val="003A4F8E"/>
    <w:rsid w:val="003A5A36"/>
    <w:rsid w:val="003A60E5"/>
    <w:rsid w:val="003B0980"/>
    <w:rsid w:val="003B12F4"/>
    <w:rsid w:val="003B470F"/>
    <w:rsid w:val="003B49C7"/>
    <w:rsid w:val="003B7D5F"/>
    <w:rsid w:val="003C306F"/>
    <w:rsid w:val="003C3A2C"/>
    <w:rsid w:val="003C3BDA"/>
    <w:rsid w:val="003C4E2B"/>
    <w:rsid w:val="003C5017"/>
    <w:rsid w:val="003C5C67"/>
    <w:rsid w:val="003D0BC8"/>
    <w:rsid w:val="003D1D1B"/>
    <w:rsid w:val="003D2D3F"/>
    <w:rsid w:val="003D4A89"/>
    <w:rsid w:val="003D63D1"/>
    <w:rsid w:val="003D648F"/>
    <w:rsid w:val="003D667A"/>
    <w:rsid w:val="003D767B"/>
    <w:rsid w:val="003E5E8C"/>
    <w:rsid w:val="003E6A9E"/>
    <w:rsid w:val="003F0BCC"/>
    <w:rsid w:val="003F11EA"/>
    <w:rsid w:val="003F1DAB"/>
    <w:rsid w:val="003F2B02"/>
    <w:rsid w:val="003F523B"/>
    <w:rsid w:val="003F68A6"/>
    <w:rsid w:val="003F6C9F"/>
    <w:rsid w:val="00404885"/>
    <w:rsid w:val="0040506D"/>
    <w:rsid w:val="00406BAC"/>
    <w:rsid w:val="0040761F"/>
    <w:rsid w:val="00407AF4"/>
    <w:rsid w:val="0041028D"/>
    <w:rsid w:val="00411B11"/>
    <w:rsid w:val="00412C13"/>
    <w:rsid w:val="00412CB1"/>
    <w:rsid w:val="004132DE"/>
    <w:rsid w:val="004144E6"/>
    <w:rsid w:val="00414892"/>
    <w:rsid w:val="0041526D"/>
    <w:rsid w:val="00416127"/>
    <w:rsid w:val="0041653D"/>
    <w:rsid w:val="00417198"/>
    <w:rsid w:val="00420066"/>
    <w:rsid w:val="00421DAE"/>
    <w:rsid w:val="00422E1A"/>
    <w:rsid w:val="00423578"/>
    <w:rsid w:val="00426248"/>
    <w:rsid w:val="004338E8"/>
    <w:rsid w:val="00434077"/>
    <w:rsid w:val="0043541B"/>
    <w:rsid w:val="00436454"/>
    <w:rsid w:val="004373C3"/>
    <w:rsid w:val="00444ACF"/>
    <w:rsid w:val="00444CFA"/>
    <w:rsid w:val="0044735E"/>
    <w:rsid w:val="00451634"/>
    <w:rsid w:val="00451784"/>
    <w:rsid w:val="0045260B"/>
    <w:rsid w:val="004547D5"/>
    <w:rsid w:val="00460174"/>
    <w:rsid w:val="00460C9F"/>
    <w:rsid w:val="00461B92"/>
    <w:rsid w:val="004647A2"/>
    <w:rsid w:val="00466EF5"/>
    <w:rsid w:val="00466F88"/>
    <w:rsid w:val="0047060F"/>
    <w:rsid w:val="0047133D"/>
    <w:rsid w:val="004716A4"/>
    <w:rsid w:val="00473D8B"/>
    <w:rsid w:val="004743F5"/>
    <w:rsid w:val="0047440D"/>
    <w:rsid w:val="004759D2"/>
    <w:rsid w:val="00475FBF"/>
    <w:rsid w:val="004766D9"/>
    <w:rsid w:val="004804C9"/>
    <w:rsid w:val="00480A19"/>
    <w:rsid w:val="00482AF2"/>
    <w:rsid w:val="00482ED6"/>
    <w:rsid w:val="004852D5"/>
    <w:rsid w:val="00485C31"/>
    <w:rsid w:val="004864E9"/>
    <w:rsid w:val="00487376"/>
    <w:rsid w:val="004879C7"/>
    <w:rsid w:val="00491332"/>
    <w:rsid w:val="00492F62"/>
    <w:rsid w:val="004940B1"/>
    <w:rsid w:val="0049448B"/>
    <w:rsid w:val="00494540"/>
    <w:rsid w:val="004953FC"/>
    <w:rsid w:val="00495885"/>
    <w:rsid w:val="00496D8B"/>
    <w:rsid w:val="00497ABB"/>
    <w:rsid w:val="004A2A2C"/>
    <w:rsid w:val="004A2C97"/>
    <w:rsid w:val="004A30CF"/>
    <w:rsid w:val="004A37F0"/>
    <w:rsid w:val="004A42F9"/>
    <w:rsid w:val="004A6DF2"/>
    <w:rsid w:val="004A7269"/>
    <w:rsid w:val="004B08BA"/>
    <w:rsid w:val="004B0A48"/>
    <w:rsid w:val="004B1426"/>
    <w:rsid w:val="004B2620"/>
    <w:rsid w:val="004B30C0"/>
    <w:rsid w:val="004B513A"/>
    <w:rsid w:val="004B5CA2"/>
    <w:rsid w:val="004B685F"/>
    <w:rsid w:val="004B6DC5"/>
    <w:rsid w:val="004C495A"/>
    <w:rsid w:val="004D13E1"/>
    <w:rsid w:val="004D191B"/>
    <w:rsid w:val="004D348C"/>
    <w:rsid w:val="004D653A"/>
    <w:rsid w:val="004E04CF"/>
    <w:rsid w:val="004E6FAE"/>
    <w:rsid w:val="004E7D19"/>
    <w:rsid w:val="004F0DB2"/>
    <w:rsid w:val="004F1D35"/>
    <w:rsid w:val="004F515A"/>
    <w:rsid w:val="0050048A"/>
    <w:rsid w:val="00500FA8"/>
    <w:rsid w:val="0050134E"/>
    <w:rsid w:val="005016C0"/>
    <w:rsid w:val="0050181C"/>
    <w:rsid w:val="00506BC9"/>
    <w:rsid w:val="00507DF5"/>
    <w:rsid w:val="00510F57"/>
    <w:rsid w:val="005118A0"/>
    <w:rsid w:val="005127C8"/>
    <w:rsid w:val="00513950"/>
    <w:rsid w:val="005139A1"/>
    <w:rsid w:val="00513C17"/>
    <w:rsid w:val="00513C64"/>
    <w:rsid w:val="0051418B"/>
    <w:rsid w:val="00514444"/>
    <w:rsid w:val="00517E5B"/>
    <w:rsid w:val="00520858"/>
    <w:rsid w:val="00522566"/>
    <w:rsid w:val="0052268F"/>
    <w:rsid w:val="00522EC1"/>
    <w:rsid w:val="00523B1E"/>
    <w:rsid w:val="00524009"/>
    <w:rsid w:val="005254C6"/>
    <w:rsid w:val="00526B07"/>
    <w:rsid w:val="00526F34"/>
    <w:rsid w:val="00527936"/>
    <w:rsid w:val="0053279A"/>
    <w:rsid w:val="00533D8F"/>
    <w:rsid w:val="00535E20"/>
    <w:rsid w:val="00536895"/>
    <w:rsid w:val="00536CDA"/>
    <w:rsid w:val="00540422"/>
    <w:rsid w:val="005415A4"/>
    <w:rsid w:val="005437FC"/>
    <w:rsid w:val="005445E0"/>
    <w:rsid w:val="00546017"/>
    <w:rsid w:val="00546C8E"/>
    <w:rsid w:val="00546F0A"/>
    <w:rsid w:val="00547C40"/>
    <w:rsid w:val="005512DE"/>
    <w:rsid w:val="00551529"/>
    <w:rsid w:val="00552EB9"/>
    <w:rsid w:val="00553A67"/>
    <w:rsid w:val="005548F6"/>
    <w:rsid w:val="00554F37"/>
    <w:rsid w:val="00554F56"/>
    <w:rsid w:val="00556043"/>
    <w:rsid w:val="0055609F"/>
    <w:rsid w:val="0055611D"/>
    <w:rsid w:val="00556DE0"/>
    <w:rsid w:val="00556E11"/>
    <w:rsid w:val="00557D35"/>
    <w:rsid w:val="00560720"/>
    <w:rsid w:val="005609CA"/>
    <w:rsid w:val="00565E2A"/>
    <w:rsid w:val="00567147"/>
    <w:rsid w:val="0056725D"/>
    <w:rsid w:val="00567313"/>
    <w:rsid w:val="00567668"/>
    <w:rsid w:val="00567BAA"/>
    <w:rsid w:val="00570CB7"/>
    <w:rsid w:val="00572154"/>
    <w:rsid w:val="00572777"/>
    <w:rsid w:val="005734F5"/>
    <w:rsid w:val="00574412"/>
    <w:rsid w:val="00574A3B"/>
    <w:rsid w:val="0057710C"/>
    <w:rsid w:val="00577240"/>
    <w:rsid w:val="00580483"/>
    <w:rsid w:val="0058191A"/>
    <w:rsid w:val="00585D16"/>
    <w:rsid w:val="005867A4"/>
    <w:rsid w:val="005872CF"/>
    <w:rsid w:val="00587AA7"/>
    <w:rsid w:val="0059100E"/>
    <w:rsid w:val="0059315E"/>
    <w:rsid w:val="005952C6"/>
    <w:rsid w:val="00595829"/>
    <w:rsid w:val="00596B16"/>
    <w:rsid w:val="00597464"/>
    <w:rsid w:val="005A05D0"/>
    <w:rsid w:val="005A265B"/>
    <w:rsid w:val="005A400A"/>
    <w:rsid w:val="005A538E"/>
    <w:rsid w:val="005B3D22"/>
    <w:rsid w:val="005B522C"/>
    <w:rsid w:val="005C1922"/>
    <w:rsid w:val="005C381D"/>
    <w:rsid w:val="005C488C"/>
    <w:rsid w:val="005C48F6"/>
    <w:rsid w:val="005C4CD5"/>
    <w:rsid w:val="005C513E"/>
    <w:rsid w:val="005D1AB5"/>
    <w:rsid w:val="005D1CF7"/>
    <w:rsid w:val="005D473A"/>
    <w:rsid w:val="005D4902"/>
    <w:rsid w:val="005D6CAB"/>
    <w:rsid w:val="005D6D0A"/>
    <w:rsid w:val="005E17F6"/>
    <w:rsid w:val="005E1C5D"/>
    <w:rsid w:val="005E28AD"/>
    <w:rsid w:val="005E2E0B"/>
    <w:rsid w:val="005E428D"/>
    <w:rsid w:val="005F0AAD"/>
    <w:rsid w:val="005F11A4"/>
    <w:rsid w:val="005F1E9E"/>
    <w:rsid w:val="005F4111"/>
    <w:rsid w:val="005F4E7E"/>
    <w:rsid w:val="005F4F6C"/>
    <w:rsid w:val="005F57BD"/>
    <w:rsid w:val="00601BFF"/>
    <w:rsid w:val="0060340B"/>
    <w:rsid w:val="00604084"/>
    <w:rsid w:val="00604888"/>
    <w:rsid w:val="006068F2"/>
    <w:rsid w:val="00607747"/>
    <w:rsid w:val="006079DB"/>
    <w:rsid w:val="00611E10"/>
    <w:rsid w:val="00612311"/>
    <w:rsid w:val="00614B82"/>
    <w:rsid w:val="006153BB"/>
    <w:rsid w:val="006244BD"/>
    <w:rsid w:val="0062584E"/>
    <w:rsid w:val="00625BA6"/>
    <w:rsid w:val="006266A1"/>
    <w:rsid w:val="006268C8"/>
    <w:rsid w:val="0063137F"/>
    <w:rsid w:val="00631C00"/>
    <w:rsid w:val="006347BF"/>
    <w:rsid w:val="00636246"/>
    <w:rsid w:val="00636E77"/>
    <w:rsid w:val="00637AE6"/>
    <w:rsid w:val="00640AFD"/>
    <w:rsid w:val="00640F28"/>
    <w:rsid w:val="00642DAE"/>
    <w:rsid w:val="00643474"/>
    <w:rsid w:val="006529CE"/>
    <w:rsid w:val="00652AEB"/>
    <w:rsid w:val="00652D93"/>
    <w:rsid w:val="00654CC3"/>
    <w:rsid w:val="006579FD"/>
    <w:rsid w:val="00657FF2"/>
    <w:rsid w:val="006600EB"/>
    <w:rsid w:val="00670615"/>
    <w:rsid w:val="00672776"/>
    <w:rsid w:val="006747AA"/>
    <w:rsid w:val="006751AF"/>
    <w:rsid w:val="00677051"/>
    <w:rsid w:val="006807F3"/>
    <w:rsid w:val="00682590"/>
    <w:rsid w:val="00682BBC"/>
    <w:rsid w:val="00683A36"/>
    <w:rsid w:val="00683EFC"/>
    <w:rsid w:val="00684C4E"/>
    <w:rsid w:val="00684C83"/>
    <w:rsid w:val="00685DE8"/>
    <w:rsid w:val="006871CC"/>
    <w:rsid w:val="00687416"/>
    <w:rsid w:val="006878B2"/>
    <w:rsid w:val="0069104F"/>
    <w:rsid w:val="006968D8"/>
    <w:rsid w:val="00696BD1"/>
    <w:rsid w:val="00697C9B"/>
    <w:rsid w:val="00697E34"/>
    <w:rsid w:val="006A0C17"/>
    <w:rsid w:val="006A12F4"/>
    <w:rsid w:val="006A1408"/>
    <w:rsid w:val="006A1DF4"/>
    <w:rsid w:val="006A320D"/>
    <w:rsid w:val="006A325D"/>
    <w:rsid w:val="006B0E9B"/>
    <w:rsid w:val="006B1E39"/>
    <w:rsid w:val="006B32B7"/>
    <w:rsid w:val="006B573D"/>
    <w:rsid w:val="006B7A40"/>
    <w:rsid w:val="006C0921"/>
    <w:rsid w:val="006C2570"/>
    <w:rsid w:val="006C2C2C"/>
    <w:rsid w:val="006C4E6B"/>
    <w:rsid w:val="006C6615"/>
    <w:rsid w:val="006C7042"/>
    <w:rsid w:val="006C7BC4"/>
    <w:rsid w:val="006D2871"/>
    <w:rsid w:val="006D6261"/>
    <w:rsid w:val="006D730A"/>
    <w:rsid w:val="006D78AB"/>
    <w:rsid w:val="006E2095"/>
    <w:rsid w:val="006E712A"/>
    <w:rsid w:val="006E7435"/>
    <w:rsid w:val="006E7ED3"/>
    <w:rsid w:val="006F1D11"/>
    <w:rsid w:val="006F2C7F"/>
    <w:rsid w:val="006F3A4C"/>
    <w:rsid w:val="006F473B"/>
    <w:rsid w:val="006F5147"/>
    <w:rsid w:val="006F6B5B"/>
    <w:rsid w:val="006F7E04"/>
    <w:rsid w:val="007015D9"/>
    <w:rsid w:val="0071061D"/>
    <w:rsid w:val="00710E39"/>
    <w:rsid w:val="00711D0C"/>
    <w:rsid w:val="00714FDE"/>
    <w:rsid w:val="00716DB9"/>
    <w:rsid w:val="00722ECB"/>
    <w:rsid w:val="0072429E"/>
    <w:rsid w:val="00725CE2"/>
    <w:rsid w:val="00725E3E"/>
    <w:rsid w:val="00727B71"/>
    <w:rsid w:val="00727EBC"/>
    <w:rsid w:val="00730465"/>
    <w:rsid w:val="007312FA"/>
    <w:rsid w:val="00731AEF"/>
    <w:rsid w:val="007324C7"/>
    <w:rsid w:val="00740E2D"/>
    <w:rsid w:val="00741D68"/>
    <w:rsid w:val="007424D7"/>
    <w:rsid w:val="007440B6"/>
    <w:rsid w:val="007453AA"/>
    <w:rsid w:val="00746BBD"/>
    <w:rsid w:val="00747A94"/>
    <w:rsid w:val="00750138"/>
    <w:rsid w:val="0075062B"/>
    <w:rsid w:val="00750A3D"/>
    <w:rsid w:val="00751CEF"/>
    <w:rsid w:val="007547EB"/>
    <w:rsid w:val="00754D20"/>
    <w:rsid w:val="007574CB"/>
    <w:rsid w:val="00760004"/>
    <w:rsid w:val="00760CA0"/>
    <w:rsid w:val="00760CD7"/>
    <w:rsid w:val="00762A06"/>
    <w:rsid w:val="00763631"/>
    <w:rsid w:val="00772D60"/>
    <w:rsid w:val="00777FB4"/>
    <w:rsid w:val="00777FCE"/>
    <w:rsid w:val="007840F3"/>
    <w:rsid w:val="00784133"/>
    <w:rsid w:val="00784677"/>
    <w:rsid w:val="007849A6"/>
    <w:rsid w:val="0078505D"/>
    <w:rsid w:val="00785E52"/>
    <w:rsid w:val="007865AD"/>
    <w:rsid w:val="00786FBD"/>
    <w:rsid w:val="0078741B"/>
    <w:rsid w:val="007914FF"/>
    <w:rsid w:val="00792DA9"/>
    <w:rsid w:val="00796C2F"/>
    <w:rsid w:val="00797B00"/>
    <w:rsid w:val="00797D02"/>
    <w:rsid w:val="007A120A"/>
    <w:rsid w:val="007A193C"/>
    <w:rsid w:val="007A2BDA"/>
    <w:rsid w:val="007A2EAD"/>
    <w:rsid w:val="007A5226"/>
    <w:rsid w:val="007A6569"/>
    <w:rsid w:val="007B0108"/>
    <w:rsid w:val="007B1B3D"/>
    <w:rsid w:val="007B3233"/>
    <w:rsid w:val="007B415C"/>
    <w:rsid w:val="007B5EC8"/>
    <w:rsid w:val="007B652D"/>
    <w:rsid w:val="007B66B8"/>
    <w:rsid w:val="007B6CF2"/>
    <w:rsid w:val="007B7601"/>
    <w:rsid w:val="007B78FC"/>
    <w:rsid w:val="007C03D0"/>
    <w:rsid w:val="007C2812"/>
    <w:rsid w:val="007C5608"/>
    <w:rsid w:val="007C6993"/>
    <w:rsid w:val="007C7B8C"/>
    <w:rsid w:val="007D1B3F"/>
    <w:rsid w:val="007D316E"/>
    <w:rsid w:val="007D32C8"/>
    <w:rsid w:val="007D36D0"/>
    <w:rsid w:val="007D39BC"/>
    <w:rsid w:val="007D4287"/>
    <w:rsid w:val="007D432E"/>
    <w:rsid w:val="007D45CA"/>
    <w:rsid w:val="007D60B0"/>
    <w:rsid w:val="007E0818"/>
    <w:rsid w:val="007E09F5"/>
    <w:rsid w:val="007E0B7A"/>
    <w:rsid w:val="007E1B3F"/>
    <w:rsid w:val="007E245A"/>
    <w:rsid w:val="007E325B"/>
    <w:rsid w:val="007E5813"/>
    <w:rsid w:val="007E640B"/>
    <w:rsid w:val="007E67AC"/>
    <w:rsid w:val="007E692C"/>
    <w:rsid w:val="007F05CA"/>
    <w:rsid w:val="007F4DD3"/>
    <w:rsid w:val="007F5E2D"/>
    <w:rsid w:val="007F6BFF"/>
    <w:rsid w:val="007F70AC"/>
    <w:rsid w:val="007F74B7"/>
    <w:rsid w:val="007F79C8"/>
    <w:rsid w:val="0080047F"/>
    <w:rsid w:val="00800A2E"/>
    <w:rsid w:val="00801228"/>
    <w:rsid w:val="00802B2C"/>
    <w:rsid w:val="008037B2"/>
    <w:rsid w:val="00803C9C"/>
    <w:rsid w:val="00803CCF"/>
    <w:rsid w:val="00804751"/>
    <w:rsid w:val="0080764B"/>
    <w:rsid w:val="00811101"/>
    <w:rsid w:val="0081145B"/>
    <w:rsid w:val="00812C2B"/>
    <w:rsid w:val="00813DB6"/>
    <w:rsid w:val="008150BD"/>
    <w:rsid w:val="00816444"/>
    <w:rsid w:val="008176D8"/>
    <w:rsid w:val="00822A05"/>
    <w:rsid w:val="00822F47"/>
    <w:rsid w:val="008242B1"/>
    <w:rsid w:val="0082625C"/>
    <w:rsid w:val="0082647E"/>
    <w:rsid w:val="0082651F"/>
    <w:rsid w:val="00826D01"/>
    <w:rsid w:val="00826F0A"/>
    <w:rsid w:val="00830164"/>
    <w:rsid w:val="00833250"/>
    <w:rsid w:val="00833291"/>
    <w:rsid w:val="00834C4A"/>
    <w:rsid w:val="00837DCA"/>
    <w:rsid w:val="008406BC"/>
    <w:rsid w:val="008419F1"/>
    <w:rsid w:val="008428ED"/>
    <w:rsid w:val="00842B50"/>
    <w:rsid w:val="008437C5"/>
    <w:rsid w:val="00843A5D"/>
    <w:rsid w:val="00844780"/>
    <w:rsid w:val="008449D2"/>
    <w:rsid w:val="008449EE"/>
    <w:rsid w:val="00846A91"/>
    <w:rsid w:val="00847398"/>
    <w:rsid w:val="00850309"/>
    <w:rsid w:val="0085119F"/>
    <w:rsid w:val="00851D93"/>
    <w:rsid w:val="008521A8"/>
    <w:rsid w:val="00853030"/>
    <w:rsid w:val="008566AA"/>
    <w:rsid w:val="00857C10"/>
    <w:rsid w:val="00860150"/>
    <w:rsid w:val="00861E79"/>
    <w:rsid w:val="00862042"/>
    <w:rsid w:val="008627E6"/>
    <w:rsid w:val="00863B05"/>
    <w:rsid w:val="00865158"/>
    <w:rsid w:val="00874A38"/>
    <w:rsid w:val="0088187B"/>
    <w:rsid w:val="0088222A"/>
    <w:rsid w:val="0088278B"/>
    <w:rsid w:val="00882BEB"/>
    <w:rsid w:val="00886360"/>
    <w:rsid w:val="00887C2A"/>
    <w:rsid w:val="008901B0"/>
    <w:rsid w:val="008911AB"/>
    <w:rsid w:val="008924F1"/>
    <w:rsid w:val="008930F8"/>
    <w:rsid w:val="0089443A"/>
    <w:rsid w:val="008947A7"/>
    <w:rsid w:val="008954BD"/>
    <w:rsid w:val="0089564E"/>
    <w:rsid w:val="008969E1"/>
    <w:rsid w:val="00897811"/>
    <w:rsid w:val="008A0679"/>
    <w:rsid w:val="008A1000"/>
    <w:rsid w:val="008A2FE1"/>
    <w:rsid w:val="008A3607"/>
    <w:rsid w:val="008A361B"/>
    <w:rsid w:val="008A4795"/>
    <w:rsid w:val="008A494A"/>
    <w:rsid w:val="008A4BD0"/>
    <w:rsid w:val="008A52B1"/>
    <w:rsid w:val="008A571C"/>
    <w:rsid w:val="008A687B"/>
    <w:rsid w:val="008A6FC2"/>
    <w:rsid w:val="008B0661"/>
    <w:rsid w:val="008B4A1F"/>
    <w:rsid w:val="008B5B70"/>
    <w:rsid w:val="008B6DF3"/>
    <w:rsid w:val="008B7958"/>
    <w:rsid w:val="008C0447"/>
    <w:rsid w:val="008C1718"/>
    <w:rsid w:val="008C2421"/>
    <w:rsid w:val="008C2B63"/>
    <w:rsid w:val="008C53D5"/>
    <w:rsid w:val="008C63DF"/>
    <w:rsid w:val="008D0B26"/>
    <w:rsid w:val="008D1072"/>
    <w:rsid w:val="008D33D4"/>
    <w:rsid w:val="008D3EFA"/>
    <w:rsid w:val="008D66F6"/>
    <w:rsid w:val="008D7710"/>
    <w:rsid w:val="008E10D1"/>
    <w:rsid w:val="008E2929"/>
    <w:rsid w:val="008E5267"/>
    <w:rsid w:val="008E5D4F"/>
    <w:rsid w:val="008E643C"/>
    <w:rsid w:val="008E7D6B"/>
    <w:rsid w:val="008F1068"/>
    <w:rsid w:val="008F2F6A"/>
    <w:rsid w:val="008F4F06"/>
    <w:rsid w:val="008F5900"/>
    <w:rsid w:val="008F7D3D"/>
    <w:rsid w:val="009026EB"/>
    <w:rsid w:val="00903336"/>
    <w:rsid w:val="009036E4"/>
    <w:rsid w:val="0090501D"/>
    <w:rsid w:val="00905E92"/>
    <w:rsid w:val="0090716D"/>
    <w:rsid w:val="009079FD"/>
    <w:rsid w:val="00907CD2"/>
    <w:rsid w:val="00911849"/>
    <w:rsid w:val="009118B5"/>
    <w:rsid w:val="0091192E"/>
    <w:rsid w:val="00913439"/>
    <w:rsid w:val="00914A1A"/>
    <w:rsid w:val="00920B0D"/>
    <w:rsid w:val="00920CC0"/>
    <w:rsid w:val="009218D6"/>
    <w:rsid w:val="009234E5"/>
    <w:rsid w:val="00924208"/>
    <w:rsid w:val="00925C1D"/>
    <w:rsid w:val="00926EDE"/>
    <w:rsid w:val="00927BFA"/>
    <w:rsid w:val="00931A4D"/>
    <w:rsid w:val="0093229C"/>
    <w:rsid w:val="00932339"/>
    <w:rsid w:val="00933F1F"/>
    <w:rsid w:val="009340B7"/>
    <w:rsid w:val="009378CE"/>
    <w:rsid w:val="00937EBA"/>
    <w:rsid w:val="00940857"/>
    <w:rsid w:val="00941F81"/>
    <w:rsid w:val="00942541"/>
    <w:rsid w:val="009434E7"/>
    <w:rsid w:val="00943EC2"/>
    <w:rsid w:val="00943F7C"/>
    <w:rsid w:val="00944349"/>
    <w:rsid w:val="00944BF8"/>
    <w:rsid w:val="00944DAE"/>
    <w:rsid w:val="00944DEB"/>
    <w:rsid w:val="009458A5"/>
    <w:rsid w:val="0094766E"/>
    <w:rsid w:val="00952CED"/>
    <w:rsid w:val="00953F12"/>
    <w:rsid w:val="0095408A"/>
    <w:rsid w:val="0095602A"/>
    <w:rsid w:val="00956771"/>
    <w:rsid w:val="0095731D"/>
    <w:rsid w:val="009607CA"/>
    <w:rsid w:val="00960CF0"/>
    <w:rsid w:val="00960E7E"/>
    <w:rsid w:val="00961A6C"/>
    <w:rsid w:val="00961CDC"/>
    <w:rsid w:val="00963756"/>
    <w:rsid w:val="00967ED1"/>
    <w:rsid w:val="00970C12"/>
    <w:rsid w:val="00972051"/>
    <w:rsid w:val="0097276F"/>
    <w:rsid w:val="00972FA5"/>
    <w:rsid w:val="00973DDC"/>
    <w:rsid w:val="00982E81"/>
    <w:rsid w:val="00984DF9"/>
    <w:rsid w:val="00984F68"/>
    <w:rsid w:val="0099172E"/>
    <w:rsid w:val="00993F8D"/>
    <w:rsid w:val="00994202"/>
    <w:rsid w:val="00997BED"/>
    <w:rsid w:val="00997D3B"/>
    <w:rsid w:val="009A1475"/>
    <w:rsid w:val="009A1D07"/>
    <w:rsid w:val="009A33C8"/>
    <w:rsid w:val="009A3B51"/>
    <w:rsid w:val="009A67E4"/>
    <w:rsid w:val="009A69C1"/>
    <w:rsid w:val="009A7328"/>
    <w:rsid w:val="009B1133"/>
    <w:rsid w:val="009B1C4E"/>
    <w:rsid w:val="009B1C65"/>
    <w:rsid w:val="009B2AE9"/>
    <w:rsid w:val="009B4DDE"/>
    <w:rsid w:val="009B69A4"/>
    <w:rsid w:val="009B75E3"/>
    <w:rsid w:val="009C046C"/>
    <w:rsid w:val="009C1BBD"/>
    <w:rsid w:val="009C2E7B"/>
    <w:rsid w:val="009C31C1"/>
    <w:rsid w:val="009C566F"/>
    <w:rsid w:val="009C5991"/>
    <w:rsid w:val="009C5D6D"/>
    <w:rsid w:val="009D169C"/>
    <w:rsid w:val="009D19A7"/>
    <w:rsid w:val="009D1E05"/>
    <w:rsid w:val="009D24A5"/>
    <w:rsid w:val="009D2974"/>
    <w:rsid w:val="009D4248"/>
    <w:rsid w:val="009D5FE5"/>
    <w:rsid w:val="009D70DD"/>
    <w:rsid w:val="009D7DA8"/>
    <w:rsid w:val="009D7FBB"/>
    <w:rsid w:val="009E2745"/>
    <w:rsid w:val="009E5406"/>
    <w:rsid w:val="009F1276"/>
    <w:rsid w:val="009F12A7"/>
    <w:rsid w:val="009F29E9"/>
    <w:rsid w:val="009F2AAE"/>
    <w:rsid w:val="009F2F12"/>
    <w:rsid w:val="009F411D"/>
    <w:rsid w:val="009F69B7"/>
    <w:rsid w:val="00A00B1F"/>
    <w:rsid w:val="00A012A1"/>
    <w:rsid w:val="00A01468"/>
    <w:rsid w:val="00A01DAF"/>
    <w:rsid w:val="00A0409E"/>
    <w:rsid w:val="00A04BAC"/>
    <w:rsid w:val="00A0752F"/>
    <w:rsid w:val="00A07A8E"/>
    <w:rsid w:val="00A113A2"/>
    <w:rsid w:val="00A117B1"/>
    <w:rsid w:val="00A12670"/>
    <w:rsid w:val="00A15AD2"/>
    <w:rsid w:val="00A15BFA"/>
    <w:rsid w:val="00A17AE6"/>
    <w:rsid w:val="00A17E74"/>
    <w:rsid w:val="00A17ED9"/>
    <w:rsid w:val="00A26B3D"/>
    <w:rsid w:val="00A27217"/>
    <w:rsid w:val="00A342E4"/>
    <w:rsid w:val="00A345D7"/>
    <w:rsid w:val="00A34D96"/>
    <w:rsid w:val="00A351E2"/>
    <w:rsid w:val="00A35469"/>
    <w:rsid w:val="00A3578E"/>
    <w:rsid w:val="00A36502"/>
    <w:rsid w:val="00A37EE7"/>
    <w:rsid w:val="00A41814"/>
    <w:rsid w:val="00A42B52"/>
    <w:rsid w:val="00A43944"/>
    <w:rsid w:val="00A44D23"/>
    <w:rsid w:val="00A458B9"/>
    <w:rsid w:val="00A50C1A"/>
    <w:rsid w:val="00A532C4"/>
    <w:rsid w:val="00A53AA0"/>
    <w:rsid w:val="00A544C8"/>
    <w:rsid w:val="00A550CE"/>
    <w:rsid w:val="00A55270"/>
    <w:rsid w:val="00A557CF"/>
    <w:rsid w:val="00A5782D"/>
    <w:rsid w:val="00A6085E"/>
    <w:rsid w:val="00A61D2A"/>
    <w:rsid w:val="00A621D2"/>
    <w:rsid w:val="00A62541"/>
    <w:rsid w:val="00A627E8"/>
    <w:rsid w:val="00A63130"/>
    <w:rsid w:val="00A633A3"/>
    <w:rsid w:val="00A64737"/>
    <w:rsid w:val="00A65C4F"/>
    <w:rsid w:val="00A66DA7"/>
    <w:rsid w:val="00A70B5C"/>
    <w:rsid w:val="00A71D00"/>
    <w:rsid w:val="00A738E2"/>
    <w:rsid w:val="00A73ED7"/>
    <w:rsid w:val="00A76132"/>
    <w:rsid w:val="00A76227"/>
    <w:rsid w:val="00A76AD6"/>
    <w:rsid w:val="00A814E0"/>
    <w:rsid w:val="00A8235B"/>
    <w:rsid w:val="00A82814"/>
    <w:rsid w:val="00A82FFA"/>
    <w:rsid w:val="00A84AB3"/>
    <w:rsid w:val="00A879C9"/>
    <w:rsid w:val="00A9023D"/>
    <w:rsid w:val="00A91119"/>
    <w:rsid w:val="00A94634"/>
    <w:rsid w:val="00A94987"/>
    <w:rsid w:val="00A97BD4"/>
    <w:rsid w:val="00AA0F90"/>
    <w:rsid w:val="00AA1A1D"/>
    <w:rsid w:val="00AA1CBE"/>
    <w:rsid w:val="00AA3A1F"/>
    <w:rsid w:val="00AA5E2D"/>
    <w:rsid w:val="00AA6538"/>
    <w:rsid w:val="00AB1848"/>
    <w:rsid w:val="00AB3E8A"/>
    <w:rsid w:val="00AB3E9C"/>
    <w:rsid w:val="00AB6082"/>
    <w:rsid w:val="00AC202F"/>
    <w:rsid w:val="00AC28A2"/>
    <w:rsid w:val="00AC323C"/>
    <w:rsid w:val="00AC39F1"/>
    <w:rsid w:val="00AC46B6"/>
    <w:rsid w:val="00AC7010"/>
    <w:rsid w:val="00AD1613"/>
    <w:rsid w:val="00AD16CD"/>
    <w:rsid w:val="00AD1FCF"/>
    <w:rsid w:val="00AD3548"/>
    <w:rsid w:val="00AD44BF"/>
    <w:rsid w:val="00AD7C24"/>
    <w:rsid w:val="00AE565F"/>
    <w:rsid w:val="00AE70D0"/>
    <w:rsid w:val="00AE7E51"/>
    <w:rsid w:val="00AF006F"/>
    <w:rsid w:val="00AF18CC"/>
    <w:rsid w:val="00AF2186"/>
    <w:rsid w:val="00AF2A72"/>
    <w:rsid w:val="00AF3671"/>
    <w:rsid w:val="00AF36FB"/>
    <w:rsid w:val="00AF3D56"/>
    <w:rsid w:val="00AF3E63"/>
    <w:rsid w:val="00AF54A9"/>
    <w:rsid w:val="00AF75F5"/>
    <w:rsid w:val="00AF7A01"/>
    <w:rsid w:val="00B03BE7"/>
    <w:rsid w:val="00B04CE6"/>
    <w:rsid w:val="00B0626F"/>
    <w:rsid w:val="00B065A2"/>
    <w:rsid w:val="00B06A02"/>
    <w:rsid w:val="00B11680"/>
    <w:rsid w:val="00B123AD"/>
    <w:rsid w:val="00B13C1F"/>
    <w:rsid w:val="00B13C29"/>
    <w:rsid w:val="00B14688"/>
    <w:rsid w:val="00B15780"/>
    <w:rsid w:val="00B17A39"/>
    <w:rsid w:val="00B20F74"/>
    <w:rsid w:val="00B2176C"/>
    <w:rsid w:val="00B21E9E"/>
    <w:rsid w:val="00B23542"/>
    <w:rsid w:val="00B23C0E"/>
    <w:rsid w:val="00B24ADB"/>
    <w:rsid w:val="00B275CA"/>
    <w:rsid w:val="00B3208E"/>
    <w:rsid w:val="00B3351E"/>
    <w:rsid w:val="00B34999"/>
    <w:rsid w:val="00B3667D"/>
    <w:rsid w:val="00B43A68"/>
    <w:rsid w:val="00B43C0B"/>
    <w:rsid w:val="00B43EA9"/>
    <w:rsid w:val="00B45D30"/>
    <w:rsid w:val="00B526B3"/>
    <w:rsid w:val="00B528A9"/>
    <w:rsid w:val="00B53BE8"/>
    <w:rsid w:val="00B5499E"/>
    <w:rsid w:val="00B554F8"/>
    <w:rsid w:val="00B56740"/>
    <w:rsid w:val="00B56BDE"/>
    <w:rsid w:val="00B60B99"/>
    <w:rsid w:val="00B61A31"/>
    <w:rsid w:val="00B6395A"/>
    <w:rsid w:val="00B63B56"/>
    <w:rsid w:val="00B6505C"/>
    <w:rsid w:val="00B675C4"/>
    <w:rsid w:val="00B7059A"/>
    <w:rsid w:val="00B72304"/>
    <w:rsid w:val="00B7275B"/>
    <w:rsid w:val="00B72B92"/>
    <w:rsid w:val="00B747ED"/>
    <w:rsid w:val="00B75F5C"/>
    <w:rsid w:val="00B76815"/>
    <w:rsid w:val="00B8155B"/>
    <w:rsid w:val="00B816DF"/>
    <w:rsid w:val="00B81F75"/>
    <w:rsid w:val="00B82036"/>
    <w:rsid w:val="00B8382B"/>
    <w:rsid w:val="00B87070"/>
    <w:rsid w:val="00B871DB"/>
    <w:rsid w:val="00B87386"/>
    <w:rsid w:val="00B87DD2"/>
    <w:rsid w:val="00B90563"/>
    <w:rsid w:val="00B90A49"/>
    <w:rsid w:val="00B92E13"/>
    <w:rsid w:val="00B947EC"/>
    <w:rsid w:val="00B9501B"/>
    <w:rsid w:val="00B95917"/>
    <w:rsid w:val="00B96DE3"/>
    <w:rsid w:val="00BA1D87"/>
    <w:rsid w:val="00BA3315"/>
    <w:rsid w:val="00BA57B3"/>
    <w:rsid w:val="00BB0491"/>
    <w:rsid w:val="00BB1EB3"/>
    <w:rsid w:val="00BB25FD"/>
    <w:rsid w:val="00BB2749"/>
    <w:rsid w:val="00BB2AE7"/>
    <w:rsid w:val="00BB57A4"/>
    <w:rsid w:val="00BB6E0A"/>
    <w:rsid w:val="00BB766D"/>
    <w:rsid w:val="00BB7742"/>
    <w:rsid w:val="00BB782D"/>
    <w:rsid w:val="00BC4497"/>
    <w:rsid w:val="00BC4745"/>
    <w:rsid w:val="00BC49EE"/>
    <w:rsid w:val="00BC4B07"/>
    <w:rsid w:val="00BD0E8D"/>
    <w:rsid w:val="00BD2E33"/>
    <w:rsid w:val="00BD31AA"/>
    <w:rsid w:val="00BD5F5A"/>
    <w:rsid w:val="00BD6C75"/>
    <w:rsid w:val="00BE06B1"/>
    <w:rsid w:val="00BE0843"/>
    <w:rsid w:val="00BE199C"/>
    <w:rsid w:val="00BE1D33"/>
    <w:rsid w:val="00BE2407"/>
    <w:rsid w:val="00BE3402"/>
    <w:rsid w:val="00BE654E"/>
    <w:rsid w:val="00BE7F3A"/>
    <w:rsid w:val="00BF0A45"/>
    <w:rsid w:val="00BF15E1"/>
    <w:rsid w:val="00BF4DFD"/>
    <w:rsid w:val="00BF5F53"/>
    <w:rsid w:val="00C01C0F"/>
    <w:rsid w:val="00C02560"/>
    <w:rsid w:val="00C05BA9"/>
    <w:rsid w:val="00C065F0"/>
    <w:rsid w:val="00C06998"/>
    <w:rsid w:val="00C06C20"/>
    <w:rsid w:val="00C06E70"/>
    <w:rsid w:val="00C118D0"/>
    <w:rsid w:val="00C137A7"/>
    <w:rsid w:val="00C16F5B"/>
    <w:rsid w:val="00C2079B"/>
    <w:rsid w:val="00C207E1"/>
    <w:rsid w:val="00C21DFA"/>
    <w:rsid w:val="00C21E94"/>
    <w:rsid w:val="00C225A9"/>
    <w:rsid w:val="00C2604E"/>
    <w:rsid w:val="00C268C9"/>
    <w:rsid w:val="00C30322"/>
    <w:rsid w:val="00C3046C"/>
    <w:rsid w:val="00C30B87"/>
    <w:rsid w:val="00C3145C"/>
    <w:rsid w:val="00C31E17"/>
    <w:rsid w:val="00C3351B"/>
    <w:rsid w:val="00C335BF"/>
    <w:rsid w:val="00C336EE"/>
    <w:rsid w:val="00C33939"/>
    <w:rsid w:val="00C34A67"/>
    <w:rsid w:val="00C34DF4"/>
    <w:rsid w:val="00C354B0"/>
    <w:rsid w:val="00C40961"/>
    <w:rsid w:val="00C40B08"/>
    <w:rsid w:val="00C419DE"/>
    <w:rsid w:val="00C42D85"/>
    <w:rsid w:val="00C43968"/>
    <w:rsid w:val="00C45D3F"/>
    <w:rsid w:val="00C46AFD"/>
    <w:rsid w:val="00C4740B"/>
    <w:rsid w:val="00C51029"/>
    <w:rsid w:val="00C5131C"/>
    <w:rsid w:val="00C531E0"/>
    <w:rsid w:val="00C53BAC"/>
    <w:rsid w:val="00C53D7D"/>
    <w:rsid w:val="00C54386"/>
    <w:rsid w:val="00C54992"/>
    <w:rsid w:val="00C5519E"/>
    <w:rsid w:val="00C5647E"/>
    <w:rsid w:val="00C577B6"/>
    <w:rsid w:val="00C57D01"/>
    <w:rsid w:val="00C60AB6"/>
    <w:rsid w:val="00C61AF4"/>
    <w:rsid w:val="00C631D9"/>
    <w:rsid w:val="00C6381B"/>
    <w:rsid w:val="00C65810"/>
    <w:rsid w:val="00C65FD8"/>
    <w:rsid w:val="00C67D3C"/>
    <w:rsid w:val="00C7185D"/>
    <w:rsid w:val="00C71F1D"/>
    <w:rsid w:val="00C75476"/>
    <w:rsid w:val="00C76446"/>
    <w:rsid w:val="00C77213"/>
    <w:rsid w:val="00C805E2"/>
    <w:rsid w:val="00C80E03"/>
    <w:rsid w:val="00C815FB"/>
    <w:rsid w:val="00C81BB2"/>
    <w:rsid w:val="00C830D3"/>
    <w:rsid w:val="00C861C8"/>
    <w:rsid w:val="00C861E5"/>
    <w:rsid w:val="00C863BC"/>
    <w:rsid w:val="00C91C93"/>
    <w:rsid w:val="00C92E57"/>
    <w:rsid w:val="00C95659"/>
    <w:rsid w:val="00CA0391"/>
    <w:rsid w:val="00CA0BCD"/>
    <w:rsid w:val="00CA28D7"/>
    <w:rsid w:val="00CA3901"/>
    <w:rsid w:val="00CA582D"/>
    <w:rsid w:val="00CA6610"/>
    <w:rsid w:val="00CA6619"/>
    <w:rsid w:val="00CA7269"/>
    <w:rsid w:val="00CA73B6"/>
    <w:rsid w:val="00CB3266"/>
    <w:rsid w:val="00CB5FD2"/>
    <w:rsid w:val="00CB643D"/>
    <w:rsid w:val="00CC2896"/>
    <w:rsid w:val="00CC2B25"/>
    <w:rsid w:val="00CC3522"/>
    <w:rsid w:val="00CC374A"/>
    <w:rsid w:val="00CC5061"/>
    <w:rsid w:val="00CC5AB7"/>
    <w:rsid w:val="00CD0F92"/>
    <w:rsid w:val="00CD2397"/>
    <w:rsid w:val="00CD33FE"/>
    <w:rsid w:val="00CD3EF0"/>
    <w:rsid w:val="00CD558C"/>
    <w:rsid w:val="00CE0183"/>
    <w:rsid w:val="00CE053C"/>
    <w:rsid w:val="00CE0DAA"/>
    <w:rsid w:val="00CE3B07"/>
    <w:rsid w:val="00CE4C88"/>
    <w:rsid w:val="00CE4CE5"/>
    <w:rsid w:val="00CE5054"/>
    <w:rsid w:val="00CE524C"/>
    <w:rsid w:val="00CE71D6"/>
    <w:rsid w:val="00CF0355"/>
    <w:rsid w:val="00CF0521"/>
    <w:rsid w:val="00CF1957"/>
    <w:rsid w:val="00CF67DA"/>
    <w:rsid w:val="00CF7157"/>
    <w:rsid w:val="00CF72B9"/>
    <w:rsid w:val="00D005FB"/>
    <w:rsid w:val="00D01C3E"/>
    <w:rsid w:val="00D01D14"/>
    <w:rsid w:val="00D0211F"/>
    <w:rsid w:val="00D03044"/>
    <w:rsid w:val="00D05326"/>
    <w:rsid w:val="00D0598A"/>
    <w:rsid w:val="00D10070"/>
    <w:rsid w:val="00D12891"/>
    <w:rsid w:val="00D15228"/>
    <w:rsid w:val="00D16209"/>
    <w:rsid w:val="00D16862"/>
    <w:rsid w:val="00D16C11"/>
    <w:rsid w:val="00D17EDA"/>
    <w:rsid w:val="00D17FE2"/>
    <w:rsid w:val="00D21589"/>
    <w:rsid w:val="00D2203B"/>
    <w:rsid w:val="00D23EB2"/>
    <w:rsid w:val="00D2406B"/>
    <w:rsid w:val="00D24B75"/>
    <w:rsid w:val="00D250A9"/>
    <w:rsid w:val="00D25D1D"/>
    <w:rsid w:val="00D26CA0"/>
    <w:rsid w:val="00D2780C"/>
    <w:rsid w:val="00D318B3"/>
    <w:rsid w:val="00D345AC"/>
    <w:rsid w:val="00D34F95"/>
    <w:rsid w:val="00D3642D"/>
    <w:rsid w:val="00D36D04"/>
    <w:rsid w:val="00D36E72"/>
    <w:rsid w:val="00D4092B"/>
    <w:rsid w:val="00D41676"/>
    <w:rsid w:val="00D41FFF"/>
    <w:rsid w:val="00D42543"/>
    <w:rsid w:val="00D43ADF"/>
    <w:rsid w:val="00D44D62"/>
    <w:rsid w:val="00D44DD1"/>
    <w:rsid w:val="00D4577E"/>
    <w:rsid w:val="00D458D6"/>
    <w:rsid w:val="00D5029D"/>
    <w:rsid w:val="00D51EAE"/>
    <w:rsid w:val="00D52FE7"/>
    <w:rsid w:val="00D53D2C"/>
    <w:rsid w:val="00D54C6D"/>
    <w:rsid w:val="00D54F4B"/>
    <w:rsid w:val="00D5743E"/>
    <w:rsid w:val="00D61D44"/>
    <w:rsid w:val="00D65C86"/>
    <w:rsid w:val="00D676E2"/>
    <w:rsid w:val="00D70258"/>
    <w:rsid w:val="00D70F3C"/>
    <w:rsid w:val="00D71CC3"/>
    <w:rsid w:val="00D74FC9"/>
    <w:rsid w:val="00D760AF"/>
    <w:rsid w:val="00D77110"/>
    <w:rsid w:val="00D77E2E"/>
    <w:rsid w:val="00D812AA"/>
    <w:rsid w:val="00D81DED"/>
    <w:rsid w:val="00D82195"/>
    <w:rsid w:val="00D82B77"/>
    <w:rsid w:val="00D82FEE"/>
    <w:rsid w:val="00D83869"/>
    <w:rsid w:val="00D85445"/>
    <w:rsid w:val="00D8634B"/>
    <w:rsid w:val="00D9040F"/>
    <w:rsid w:val="00D91132"/>
    <w:rsid w:val="00D92A9C"/>
    <w:rsid w:val="00D9470D"/>
    <w:rsid w:val="00D94C6D"/>
    <w:rsid w:val="00D95648"/>
    <w:rsid w:val="00D96606"/>
    <w:rsid w:val="00D97FB8"/>
    <w:rsid w:val="00DA032A"/>
    <w:rsid w:val="00DA0DB2"/>
    <w:rsid w:val="00DA2E41"/>
    <w:rsid w:val="00DA5BB4"/>
    <w:rsid w:val="00DA6C5B"/>
    <w:rsid w:val="00DA791D"/>
    <w:rsid w:val="00DB005D"/>
    <w:rsid w:val="00DB105A"/>
    <w:rsid w:val="00DB155C"/>
    <w:rsid w:val="00DB1920"/>
    <w:rsid w:val="00DB2680"/>
    <w:rsid w:val="00DB685D"/>
    <w:rsid w:val="00DC147D"/>
    <w:rsid w:val="00DC1FBC"/>
    <w:rsid w:val="00DC2611"/>
    <w:rsid w:val="00DC32E4"/>
    <w:rsid w:val="00DC4997"/>
    <w:rsid w:val="00DC57D8"/>
    <w:rsid w:val="00DC5D62"/>
    <w:rsid w:val="00DC74F3"/>
    <w:rsid w:val="00DD0228"/>
    <w:rsid w:val="00DD2D6E"/>
    <w:rsid w:val="00DD3693"/>
    <w:rsid w:val="00DD3B00"/>
    <w:rsid w:val="00DD471E"/>
    <w:rsid w:val="00DD5348"/>
    <w:rsid w:val="00DD55A1"/>
    <w:rsid w:val="00DD63A5"/>
    <w:rsid w:val="00DD6AE3"/>
    <w:rsid w:val="00DD7CD1"/>
    <w:rsid w:val="00DE2C6E"/>
    <w:rsid w:val="00DE528E"/>
    <w:rsid w:val="00DE65FA"/>
    <w:rsid w:val="00DF2D1D"/>
    <w:rsid w:val="00DF2D27"/>
    <w:rsid w:val="00E01C5D"/>
    <w:rsid w:val="00E06918"/>
    <w:rsid w:val="00E06BB8"/>
    <w:rsid w:val="00E1092D"/>
    <w:rsid w:val="00E11B85"/>
    <w:rsid w:val="00E11C81"/>
    <w:rsid w:val="00E11D15"/>
    <w:rsid w:val="00E12DB2"/>
    <w:rsid w:val="00E140A7"/>
    <w:rsid w:val="00E14BF7"/>
    <w:rsid w:val="00E15DE4"/>
    <w:rsid w:val="00E15E82"/>
    <w:rsid w:val="00E16A0F"/>
    <w:rsid w:val="00E1734E"/>
    <w:rsid w:val="00E17D5C"/>
    <w:rsid w:val="00E17F72"/>
    <w:rsid w:val="00E201C8"/>
    <w:rsid w:val="00E21341"/>
    <w:rsid w:val="00E21844"/>
    <w:rsid w:val="00E22C34"/>
    <w:rsid w:val="00E27C45"/>
    <w:rsid w:val="00E30324"/>
    <w:rsid w:val="00E308CF"/>
    <w:rsid w:val="00E31A10"/>
    <w:rsid w:val="00E31BF5"/>
    <w:rsid w:val="00E322FB"/>
    <w:rsid w:val="00E33DA6"/>
    <w:rsid w:val="00E35DC2"/>
    <w:rsid w:val="00E35E6D"/>
    <w:rsid w:val="00E35F02"/>
    <w:rsid w:val="00E369B2"/>
    <w:rsid w:val="00E37804"/>
    <w:rsid w:val="00E4011C"/>
    <w:rsid w:val="00E4095F"/>
    <w:rsid w:val="00E40A23"/>
    <w:rsid w:val="00E411F5"/>
    <w:rsid w:val="00E445D7"/>
    <w:rsid w:val="00E4731C"/>
    <w:rsid w:val="00E47879"/>
    <w:rsid w:val="00E51890"/>
    <w:rsid w:val="00E52C14"/>
    <w:rsid w:val="00E5339D"/>
    <w:rsid w:val="00E535EA"/>
    <w:rsid w:val="00E53865"/>
    <w:rsid w:val="00E53D07"/>
    <w:rsid w:val="00E559BA"/>
    <w:rsid w:val="00E57059"/>
    <w:rsid w:val="00E57231"/>
    <w:rsid w:val="00E601CF"/>
    <w:rsid w:val="00E62F36"/>
    <w:rsid w:val="00E63718"/>
    <w:rsid w:val="00E64E0A"/>
    <w:rsid w:val="00E67024"/>
    <w:rsid w:val="00E67685"/>
    <w:rsid w:val="00E70969"/>
    <w:rsid w:val="00E71B0A"/>
    <w:rsid w:val="00E72004"/>
    <w:rsid w:val="00E73731"/>
    <w:rsid w:val="00E73FF4"/>
    <w:rsid w:val="00E74C98"/>
    <w:rsid w:val="00E76442"/>
    <w:rsid w:val="00E77349"/>
    <w:rsid w:val="00E77B7A"/>
    <w:rsid w:val="00E809C1"/>
    <w:rsid w:val="00E80D8F"/>
    <w:rsid w:val="00E831D2"/>
    <w:rsid w:val="00E844CD"/>
    <w:rsid w:val="00E852F6"/>
    <w:rsid w:val="00E854E5"/>
    <w:rsid w:val="00E87F72"/>
    <w:rsid w:val="00E91D01"/>
    <w:rsid w:val="00E924B1"/>
    <w:rsid w:val="00E941E7"/>
    <w:rsid w:val="00E94895"/>
    <w:rsid w:val="00E96135"/>
    <w:rsid w:val="00E96884"/>
    <w:rsid w:val="00E97B5B"/>
    <w:rsid w:val="00E97BDE"/>
    <w:rsid w:val="00E97CDC"/>
    <w:rsid w:val="00EA042F"/>
    <w:rsid w:val="00EA0C1E"/>
    <w:rsid w:val="00EA29C0"/>
    <w:rsid w:val="00EA29E5"/>
    <w:rsid w:val="00EA2B3D"/>
    <w:rsid w:val="00EA4286"/>
    <w:rsid w:val="00EA64B4"/>
    <w:rsid w:val="00EA6CE6"/>
    <w:rsid w:val="00EB087E"/>
    <w:rsid w:val="00EB0986"/>
    <w:rsid w:val="00EB1646"/>
    <w:rsid w:val="00EB2600"/>
    <w:rsid w:val="00EB320F"/>
    <w:rsid w:val="00EB3432"/>
    <w:rsid w:val="00EB45BA"/>
    <w:rsid w:val="00EB5C6D"/>
    <w:rsid w:val="00EC404E"/>
    <w:rsid w:val="00EC424B"/>
    <w:rsid w:val="00EC4902"/>
    <w:rsid w:val="00EC5AFB"/>
    <w:rsid w:val="00EC681B"/>
    <w:rsid w:val="00EC69AD"/>
    <w:rsid w:val="00EC7420"/>
    <w:rsid w:val="00EC767D"/>
    <w:rsid w:val="00ED15BA"/>
    <w:rsid w:val="00ED5C58"/>
    <w:rsid w:val="00ED6533"/>
    <w:rsid w:val="00EE31A9"/>
    <w:rsid w:val="00EE329B"/>
    <w:rsid w:val="00EE3FEE"/>
    <w:rsid w:val="00EE47AD"/>
    <w:rsid w:val="00EE4B40"/>
    <w:rsid w:val="00EE6A96"/>
    <w:rsid w:val="00EE6D59"/>
    <w:rsid w:val="00EF3A1A"/>
    <w:rsid w:val="00EF41E2"/>
    <w:rsid w:val="00EF4E0D"/>
    <w:rsid w:val="00EF6400"/>
    <w:rsid w:val="00EF6DE2"/>
    <w:rsid w:val="00EF760E"/>
    <w:rsid w:val="00EF7D1B"/>
    <w:rsid w:val="00F000D9"/>
    <w:rsid w:val="00F00DC5"/>
    <w:rsid w:val="00F0120C"/>
    <w:rsid w:val="00F031E5"/>
    <w:rsid w:val="00F03369"/>
    <w:rsid w:val="00F07092"/>
    <w:rsid w:val="00F0727C"/>
    <w:rsid w:val="00F1227C"/>
    <w:rsid w:val="00F12289"/>
    <w:rsid w:val="00F123AE"/>
    <w:rsid w:val="00F13861"/>
    <w:rsid w:val="00F13AEA"/>
    <w:rsid w:val="00F14FED"/>
    <w:rsid w:val="00F16D11"/>
    <w:rsid w:val="00F211D2"/>
    <w:rsid w:val="00F220CF"/>
    <w:rsid w:val="00F24BFE"/>
    <w:rsid w:val="00F25985"/>
    <w:rsid w:val="00F25ADE"/>
    <w:rsid w:val="00F26424"/>
    <w:rsid w:val="00F2665D"/>
    <w:rsid w:val="00F27218"/>
    <w:rsid w:val="00F27370"/>
    <w:rsid w:val="00F27ACC"/>
    <w:rsid w:val="00F317DA"/>
    <w:rsid w:val="00F33B11"/>
    <w:rsid w:val="00F352A0"/>
    <w:rsid w:val="00F372DB"/>
    <w:rsid w:val="00F37551"/>
    <w:rsid w:val="00F37A4A"/>
    <w:rsid w:val="00F41A53"/>
    <w:rsid w:val="00F4234D"/>
    <w:rsid w:val="00F42752"/>
    <w:rsid w:val="00F4482B"/>
    <w:rsid w:val="00F454EE"/>
    <w:rsid w:val="00F470AC"/>
    <w:rsid w:val="00F472A0"/>
    <w:rsid w:val="00F476D7"/>
    <w:rsid w:val="00F5013E"/>
    <w:rsid w:val="00F501BD"/>
    <w:rsid w:val="00F5058A"/>
    <w:rsid w:val="00F50942"/>
    <w:rsid w:val="00F53072"/>
    <w:rsid w:val="00F53444"/>
    <w:rsid w:val="00F54FDC"/>
    <w:rsid w:val="00F57FB8"/>
    <w:rsid w:val="00F617C2"/>
    <w:rsid w:val="00F62A9F"/>
    <w:rsid w:val="00F67D5C"/>
    <w:rsid w:val="00F70DCD"/>
    <w:rsid w:val="00F71C21"/>
    <w:rsid w:val="00F725E6"/>
    <w:rsid w:val="00F72C9D"/>
    <w:rsid w:val="00F74133"/>
    <w:rsid w:val="00F74666"/>
    <w:rsid w:val="00F74E68"/>
    <w:rsid w:val="00F765DD"/>
    <w:rsid w:val="00F77828"/>
    <w:rsid w:val="00F80000"/>
    <w:rsid w:val="00F82EA1"/>
    <w:rsid w:val="00F8508D"/>
    <w:rsid w:val="00F86B8A"/>
    <w:rsid w:val="00F87549"/>
    <w:rsid w:val="00F87CDB"/>
    <w:rsid w:val="00F925A4"/>
    <w:rsid w:val="00F93534"/>
    <w:rsid w:val="00F93808"/>
    <w:rsid w:val="00F96433"/>
    <w:rsid w:val="00FA0DA2"/>
    <w:rsid w:val="00FA28DD"/>
    <w:rsid w:val="00FA5062"/>
    <w:rsid w:val="00FA6860"/>
    <w:rsid w:val="00FA7237"/>
    <w:rsid w:val="00FB0B4E"/>
    <w:rsid w:val="00FB7988"/>
    <w:rsid w:val="00FB7B5A"/>
    <w:rsid w:val="00FC2335"/>
    <w:rsid w:val="00FC38D9"/>
    <w:rsid w:val="00FC3DF7"/>
    <w:rsid w:val="00FC4154"/>
    <w:rsid w:val="00FC4FFC"/>
    <w:rsid w:val="00FD41D9"/>
    <w:rsid w:val="00FD7998"/>
    <w:rsid w:val="00FE3E01"/>
    <w:rsid w:val="00FE5993"/>
    <w:rsid w:val="00FF0AF8"/>
    <w:rsid w:val="00FF0E30"/>
    <w:rsid w:val="00FF2A31"/>
    <w:rsid w:val="00FF39FC"/>
    <w:rsid w:val="00FF3C4F"/>
    <w:rsid w:val="00FF59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1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2"/>
    <w:qFormat/>
    <w:rsid w:val="008954BD"/>
    <w:pPr>
      <w:keepNext/>
      <w:jc w:val="center"/>
      <w:outlineLvl w:val="0"/>
    </w:pPr>
    <w:rPr>
      <w:sz w:val="28"/>
    </w:rPr>
  </w:style>
  <w:style w:type="paragraph" w:styleId="20">
    <w:name w:val="heading 2"/>
    <w:aliases w:val="H2,&quot;Изумруд&quot;"/>
    <w:basedOn w:val="a0"/>
    <w:next w:val="a0"/>
    <w:link w:val="21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0">
    <w:name w:val="heading 3"/>
    <w:basedOn w:val="a0"/>
    <w:next w:val="a0"/>
    <w:link w:val="31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uiPriority w:val="99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2">
    <w:name w:val="Body Text Indent 3"/>
    <w:basedOn w:val="a0"/>
    <w:link w:val="33"/>
    <w:rsid w:val="00EF6400"/>
    <w:pPr>
      <w:spacing w:after="120"/>
      <w:ind w:left="283"/>
    </w:pPr>
    <w:rPr>
      <w:sz w:val="16"/>
      <w:szCs w:val="16"/>
    </w:rPr>
  </w:style>
  <w:style w:type="paragraph" w:styleId="34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2">
    <w:name w:val="Body Text 2"/>
    <w:basedOn w:val="a0"/>
    <w:link w:val="23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4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3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5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4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6">
    <w:name w:val="Body Text Indent 2"/>
    <w:basedOn w:val="a0"/>
    <w:link w:val="27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5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6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5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7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8">
    <w:name w:val="Знак Знак2"/>
    <w:basedOn w:val="a1"/>
    <w:rsid w:val="00C81BB2"/>
    <w:rPr>
      <w:lang w:val="ru-RU" w:eastAsia="ru-RU"/>
    </w:rPr>
  </w:style>
  <w:style w:type="paragraph" w:customStyle="1" w:styleId="18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2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1"/>
    <w:rsid w:val="00E47879"/>
    <w:rPr>
      <w:sz w:val="28"/>
      <w:szCs w:val="24"/>
    </w:rPr>
  </w:style>
  <w:style w:type="character" w:customStyle="1" w:styleId="21">
    <w:name w:val="Заголовок 2 Знак"/>
    <w:aliases w:val="H2 Знак,&quot;Изумруд&quot; Знак"/>
    <w:basedOn w:val="a1"/>
    <w:link w:val="20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1">
    <w:name w:val="Заголовок 3 Знак"/>
    <w:basedOn w:val="a1"/>
    <w:link w:val="30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uiPriority w:val="99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uiPriority w:val="99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3">
    <w:name w:val="Основной текст 2 Знак"/>
    <w:basedOn w:val="a1"/>
    <w:link w:val="22"/>
    <w:rsid w:val="00E47879"/>
    <w:rPr>
      <w:sz w:val="24"/>
      <w:szCs w:val="24"/>
    </w:rPr>
  </w:style>
  <w:style w:type="character" w:customStyle="1" w:styleId="33">
    <w:name w:val="Основной текст с отступом 3 Знак"/>
    <w:basedOn w:val="a1"/>
    <w:link w:val="32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9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9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a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7">
    <w:name w:val="Основной текст с отступом 2 Знак"/>
    <w:basedOn w:val="a1"/>
    <w:link w:val="26"/>
    <w:rsid w:val="000F6E7A"/>
    <w:rPr>
      <w:sz w:val="24"/>
      <w:szCs w:val="24"/>
    </w:rPr>
  </w:style>
  <w:style w:type="paragraph" w:customStyle="1" w:styleId="29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b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a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b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c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6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7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8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c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d">
    <w:name w:val="Стиль1"/>
    <w:basedOn w:val="a0"/>
    <w:link w:val="1e"/>
    <w:qFormat/>
    <w:rsid w:val="0033240B"/>
  </w:style>
  <w:style w:type="character" w:customStyle="1" w:styleId="1e">
    <w:name w:val="Стиль1 Знак"/>
    <w:link w:val="1d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f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9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0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  <w:style w:type="paragraph" w:customStyle="1" w:styleId="10">
    <w:name w:val="Список_нумерованный_1_уровень"/>
    <w:link w:val="1f1"/>
    <w:uiPriority w:val="99"/>
    <w:rsid w:val="00B17A39"/>
    <w:pPr>
      <w:numPr>
        <w:numId w:val="37"/>
      </w:numPr>
      <w:spacing w:before="60" w:after="100"/>
      <w:jc w:val="both"/>
    </w:pPr>
    <w:rPr>
      <w:sz w:val="24"/>
      <w:szCs w:val="24"/>
    </w:rPr>
  </w:style>
  <w:style w:type="character" w:customStyle="1" w:styleId="1f1">
    <w:name w:val="Список_нумерованный_1_уровень Знак"/>
    <w:basedOn w:val="a1"/>
    <w:link w:val="10"/>
    <w:uiPriority w:val="99"/>
    <w:locked/>
    <w:rsid w:val="00B17A39"/>
    <w:rPr>
      <w:sz w:val="24"/>
      <w:szCs w:val="24"/>
    </w:rPr>
  </w:style>
  <w:style w:type="paragraph" w:customStyle="1" w:styleId="2">
    <w:name w:val="Список_нумерованный_2_уровень"/>
    <w:basedOn w:val="10"/>
    <w:uiPriority w:val="99"/>
    <w:rsid w:val="00B17A39"/>
    <w:pPr>
      <w:numPr>
        <w:ilvl w:val="1"/>
      </w:numPr>
      <w:tabs>
        <w:tab w:val="num" w:pos="1440"/>
      </w:tabs>
      <w:ind w:left="794" w:hanging="397"/>
    </w:pPr>
  </w:style>
  <w:style w:type="paragraph" w:customStyle="1" w:styleId="3">
    <w:name w:val="Список_нумерованный_3_уровень"/>
    <w:basedOn w:val="10"/>
    <w:uiPriority w:val="99"/>
    <w:rsid w:val="00B17A39"/>
    <w:pPr>
      <w:numPr>
        <w:ilvl w:val="2"/>
      </w:numPr>
      <w:tabs>
        <w:tab w:val="num" w:pos="2160"/>
      </w:tabs>
      <w:ind w:left="1191" w:hanging="397"/>
    </w:pPr>
  </w:style>
  <w:style w:type="paragraph" w:customStyle="1" w:styleId="112">
    <w:name w:val="Табличный_боковик_правый_11"/>
    <w:link w:val="113"/>
    <w:uiPriority w:val="99"/>
    <w:rsid w:val="00B17A39"/>
    <w:pPr>
      <w:jc w:val="right"/>
    </w:pPr>
    <w:rPr>
      <w:sz w:val="22"/>
      <w:szCs w:val="22"/>
    </w:rPr>
  </w:style>
  <w:style w:type="character" w:customStyle="1" w:styleId="113">
    <w:name w:val="Табличный_боковик_правый_11 Знак"/>
    <w:basedOn w:val="a1"/>
    <w:link w:val="112"/>
    <w:uiPriority w:val="99"/>
    <w:locked/>
    <w:rsid w:val="00B17A39"/>
    <w:rPr>
      <w:sz w:val="22"/>
      <w:szCs w:val="22"/>
    </w:rPr>
  </w:style>
  <w:style w:type="paragraph" w:customStyle="1" w:styleId="114">
    <w:name w:val="Табличный_боковик_11"/>
    <w:link w:val="115"/>
    <w:uiPriority w:val="99"/>
    <w:rsid w:val="00B17A39"/>
    <w:rPr>
      <w:sz w:val="22"/>
      <w:szCs w:val="22"/>
    </w:rPr>
  </w:style>
  <w:style w:type="character" w:customStyle="1" w:styleId="115">
    <w:name w:val="Табличный_боковик_11 Знак"/>
    <w:basedOn w:val="a1"/>
    <w:link w:val="114"/>
    <w:uiPriority w:val="99"/>
    <w:locked/>
    <w:rsid w:val="00B17A39"/>
    <w:rPr>
      <w:sz w:val="22"/>
      <w:szCs w:val="22"/>
    </w:rPr>
  </w:style>
  <w:style w:type="character" w:customStyle="1" w:styleId="afffc">
    <w:name w:val="Текст_Обычный"/>
    <w:basedOn w:val="a1"/>
    <w:uiPriority w:val="99"/>
    <w:rsid w:val="00B17A39"/>
  </w:style>
  <w:style w:type="paragraph" w:customStyle="1" w:styleId="180">
    <w:name w:val="Титул_заголовок_18_центр"/>
    <w:uiPriority w:val="99"/>
    <w:rsid w:val="00B17A39"/>
    <w:pPr>
      <w:jc w:val="center"/>
    </w:pPr>
    <w:rPr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rmal (Web)" w:uiPriority="99"/>
    <w:lsdException w:name="Outline List 2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A30CF"/>
    <w:rPr>
      <w:sz w:val="24"/>
      <w:szCs w:val="24"/>
    </w:rPr>
  </w:style>
  <w:style w:type="paragraph" w:styleId="10">
    <w:name w:val="heading 1"/>
    <w:aliases w:val="Заголовок 1 Знак Знак,Заголовок 1 Знак Знак Знак Знак,Заголовок 1 Знак Знак Знак,Знак Знак Знак Знак,Header1-2000,H1,Head 1 + Arial Narrow,12 пт,все пр...,Head 1,H11,H12,H111,H13,H112,H14,H15,H16,H17,H18,H19,H113,H121,Заголов,ch,Глава"/>
    <w:basedOn w:val="a0"/>
    <w:next w:val="a0"/>
    <w:link w:val="11"/>
    <w:qFormat/>
    <w:rsid w:val="008954BD"/>
    <w:pPr>
      <w:keepNext/>
      <w:jc w:val="center"/>
      <w:outlineLvl w:val="0"/>
    </w:pPr>
    <w:rPr>
      <w:sz w:val="28"/>
    </w:rPr>
  </w:style>
  <w:style w:type="paragraph" w:styleId="2">
    <w:name w:val="heading 2"/>
    <w:aliases w:val="H2,&quot;Изумруд&quot;"/>
    <w:basedOn w:val="a0"/>
    <w:next w:val="a0"/>
    <w:link w:val="20"/>
    <w:qFormat/>
    <w:rsid w:val="00EF640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0"/>
    <w:next w:val="a0"/>
    <w:link w:val="30"/>
    <w:qFormat/>
    <w:rsid w:val="00140FD6"/>
    <w:pPr>
      <w:keepNext/>
      <w:shd w:val="clear" w:color="auto" w:fill="FFFFFF"/>
      <w:spacing w:before="240"/>
      <w:ind w:left="715"/>
      <w:outlineLvl w:val="2"/>
    </w:pPr>
    <w:rPr>
      <w:b/>
      <w:color w:val="000000"/>
      <w:spacing w:val="-5"/>
      <w:sz w:val="18"/>
      <w:szCs w:val="20"/>
    </w:rPr>
  </w:style>
  <w:style w:type="paragraph" w:styleId="4">
    <w:name w:val="heading 4"/>
    <w:basedOn w:val="a0"/>
    <w:next w:val="a"/>
    <w:link w:val="40"/>
    <w:qFormat/>
    <w:rsid w:val="00140FD6"/>
    <w:pPr>
      <w:keepNext/>
      <w:autoSpaceDE w:val="0"/>
      <w:autoSpaceDN w:val="0"/>
      <w:adjustRightInd w:val="0"/>
      <w:ind w:firstLine="540"/>
      <w:jc w:val="both"/>
      <w:outlineLvl w:val="3"/>
    </w:pPr>
    <w:rPr>
      <w:b/>
      <w:bCs/>
      <w:szCs w:val="20"/>
    </w:rPr>
  </w:style>
  <w:style w:type="paragraph" w:styleId="5">
    <w:name w:val="heading 5"/>
    <w:basedOn w:val="a0"/>
    <w:next w:val="a0"/>
    <w:link w:val="50"/>
    <w:qFormat/>
    <w:rsid w:val="00140FD6"/>
    <w:pPr>
      <w:keepNext/>
      <w:ind w:firstLine="360"/>
      <w:jc w:val="both"/>
      <w:outlineLvl w:val="4"/>
    </w:pPr>
    <w:rPr>
      <w:b/>
      <w:bCs/>
      <w:szCs w:val="20"/>
    </w:rPr>
  </w:style>
  <w:style w:type="paragraph" w:styleId="6">
    <w:name w:val="heading 6"/>
    <w:basedOn w:val="a0"/>
    <w:next w:val="a0"/>
    <w:link w:val="60"/>
    <w:qFormat/>
    <w:rsid w:val="00140FD6"/>
    <w:pPr>
      <w:keepNext/>
      <w:shd w:val="clear" w:color="auto" w:fill="FFFFFF"/>
      <w:spacing w:before="235"/>
      <w:ind w:left="739"/>
      <w:jc w:val="both"/>
      <w:outlineLvl w:val="5"/>
    </w:pPr>
    <w:rPr>
      <w:b/>
      <w:bCs/>
      <w:color w:val="000000"/>
      <w:spacing w:val="-4"/>
      <w:szCs w:val="20"/>
    </w:rPr>
  </w:style>
  <w:style w:type="paragraph" w:styleId="7">
    <w:name w:val="heading 7"/>
    <w:basedOn w:val="a0"/>
    <w:next w:val="a0"/>
    <w:qFormat/>
    <w:rsid w:val="00140FD6"/>
    <w:pPr>
      <w:keepNext/>
      <w:adjustRightInd w:val="0"/>
      <w:ind w:firstLine="403"/>
      <w:jc w:val="both"/>
      <w:outlineLvl w:val="6"/>
    </w:pPr>
    <w:rPr>
      <w:b/>
      <w:bCs/>
      <w:sz w:val="22"/>
      <w:szCs w:val="20"/>
    </w:rPr>
  </w:style>
  <w:style w:type="paragraph" w:styleId="8">
    <w:name w:val="heading 8"/>
    <w:basedOn w:val="a0"/>
    <w:next w:val="a0"/>
    <w:link w:val="80"/>
    <w:qFormat/>
    <w:rsid w:val="00140FD6"/>
    <w:pPr>
      <w:keepNext/>
      <w:adjustRightInd w:val="0"/>
      <w:jc w:val="both"/>
      <w:outlineLvl w:val="7"/>
    </w:pPr>
    <w:rPr>
      <w:b/>
      <w:bCs/>
      <w:sz w:val="22"/>
      <w:szCs w:val="20"/>
    </w:rPr>
  </w:style>
  <w:style w:type="paragraph" w:styleId="9">
    <w:name w:val="heading 9"/>
    <w:basedOn w:val="a0"/>
    <w:next w:val="a0"/>
    <w:link w:val="90"/>
    <w:qFormat/>
    <w:rsid w:val="00140FD6"/>
    <w:pPr>
      <w:keepNext/>
      <w:autoSpaceDE w:val="0"/>
      <w:autoSpaceDN w:val="0"/>
      <w:adjustRightInd w:val="0"/>
      <w:ind w:left="540"/>
      <w:jc w:val="both"/>
      <w:outlineLvl w:val="8"/>
    </w:pPr>
    <w:rPr>
      <w:b/>
      <w:bCs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4">
    <w:name w:val="реквизитПодпись"/>
    <w:basedOn w:val="a0"/>
    <w:rsid w:val="008954BD"/>
    <w:pPr>
      <w:tabs>
        <w:tab w:val="left" w:pos="6804"/>
      </w:tabs>
      <w:spacing w:before="360"/>
    </w:pPr>
    <w:rPr>
      <w:szCs w:val="20"/>
    </w:rPr>
  </w:style>
  <w:style w:type="table" w:styleId="a5">
    <w:name w:val="Table Grid"/>
    <w:basedOn w:val="a2"/>
    <w:rsid w:val="00895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link w:val="ConsNormal0"/>
    <w:rsid w:val="008954B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footer"/>
    <w:basedOn w:val="a0"/>
    <w:link w:val="a7"/>
    <w:rsid w:val="008954BD"/>
    <w:pPr>
      <w:tabs>
        <w:tab w:val="center" w:pos="4677"/>
        <w:tab w:val="right" w:pos="9355"/>
      </w:tabs>
    </w:pPr>
  </w:style>
  <w:style w:type="character" w:styleId="a8">
    <w:name w:val="page number"/>
    <w:basedOn w:val="a1"/>
    <w:rsid w:val="008954BD"/>
  </w:style>
  <w:style w:type="paragraph" w:styleId="a9">
    <w:name w:val="Body Text"/>
    <w:basedOn w:val="a0"/>
    <w:link w:val="aa"/>
    <w:rsid w:val="008954BD"/>
    <w:pPr>
      <w:spacing w:after="120"/>
    </w:pPr>
  </w:style>
  <w:style w:type="paragraph" w:styleId="ab">
    <w:name w:val="Body Text Indent"/>
    <w:basedOn w:val="a0"/>
    <w:link w:val="ac"/>
    <w:rsid w:val="008954BD"/>
    <w:pPr>
      <w:spacing w:after="120"/>
      <w:ind w:left="283"/>
    </w:pPr>
  </w:style>
  <w:style w:type="paragraph" w:customStyle="1" w:styleId="OEM">
    <w:name w:val="Нормальный (OEM)"/>
    <w:basedOn w:val="a0"/>
    <w:next w:val="a0"/>
    <w:rsid w:val="008954BD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d">
    <w:name w:val="Normal (Web)"/>
    <w:basedOn w:val="a0"/>
    <w:uiPriority w:val="99"/>
    <w:rsid w:val="008954BD"/>
    <w:pPr>
      <w:ind w:firstLine="270"/>
      <w:jc w:val="both"/>
    </w:pPr>
    <w:rPr>
      <w:rFonts w:ascii="Arial" w:hAnsi="Arial" w:cs="Arial"/>
      <w:color w:val="000050"/>
      <w:sz w:val="20"/>
      <w:szCs w:val="20"/>
    </w:rPr>
  </w:style>
  <w:style w:type="paragraph" w:customStyle="1" w:styleId="ConsNonformat">
    <w:name w:val="ConsNonformat"/>
    <w:rsid w:val="008954BD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Cell">
    <w:name w:val="ConsCell"/>
    <w:rsid w:val="008954BD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Title">
    <w:name w:val="ConsTitle"/>
    <w:rsid w:val="008954B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e">
    <w:name w:val="header"/>
    <w:basedOn w:val="a0"/>
    <w:link w:val="af"/>
    <w:rsid w:val="008954BD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1C25D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0">
    <w:name w:val="Hyperlink"/>
    <w:rsid w:val="00C137A7"/>
    <w:rPr>
      <w:color w:val="0000FF"/>
      <w:u w:val="single"/>
    </w:rPr>
  </w:style>
  <w:style w:type="paragraph" w:styleId="31">
    <w:name w:val="Body Text Indent 3"/>
    <w:basedOn w:val="a0"/>
    <w:link w:val="32"/>
    <w:rsid w:val="00EF6400"/>
    <w:pPr>
      <w:spacing w:after="120"/>
      <w:ind w:left="283"/>
    </w:pPr>
    <w:rPr>
      <w:sz w:val="16"/>
      <w:szCs w:val="16"/>
    </w:rPr>
  </w:style>
  <w:style w:type="paragraph" w:styleId="33">
    <w:name w:val="Body Text 3"/>
    <w:basedOn w:val="a0"/>
    <w:rsid w:val="00C577B6"/>
    <w:pPr>
      <w:spacing w:after="120"/>
    </w:pPr>
    <w:rPr>
      <w:sz w:val="16"/>
      <w:szCs w:val="16"/>
    </w:rPr>
  </w:style>
  <w:style w:type="paragraph" w:styleId="21">
    <w:name w:val="Body Text 2"/>
    <w:basedOn w:val="a0"/>
    <w:link w:val="22"/>
    <w:rsid w:val="00C577B6"/>
    <w:pPr>
      <w:spacing w:after="120" w:line="480" w:lineRule="auto"/>
    </w:pPr>
  </w:style>
  <w:style w:type="paragraph" w:styleId="af1">
    <w:name w:val="Title"/>
    <w:basedOn w:val="a0"/>
    <w:link w:val="af2"/>
    <w:qFormat/>
    <w:rsid w:val="00C577B6"/>
    <w:pPr>
      <w:jc w:val="center"/>
    </w:pPr>
    <w:rPr>
      <w:b/>
      <w:sz w:val="28"/>
      <w:szCs w:val="20"/>
    </w:rPr>
  </w:style>
  <w:style w:type="paragraph" w:customStyle="1" w:styleId="ConsPlusTitle">
    <w:name w:val="ConsPlusTitle"/>
    <w:rsid w:val="003F2B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3">
    <w:name w:val="List Number"/>
    <w:basedOn w:val="a0"/>
    <w:rsid w:val="00E74C98"/>
    <w:pPr>
      <w:autoSpaceDE w:val="0"/>
      <w:autoSpaceDN w:val="0"/>
      <w:spacing w:before="60" w:line="360" w:lineRule="auto"/>
      <w:jc w:val="both"/>
    </w:pPr>
    <w:rPr>
      <w:sz w:val="28"/>
    </w:rPr>
  </w:style>
  <w:style w:type="paragraph" w:customStyle="1" w:styleId="af4">
    <w:name w:val="Знак"/>
    <w:basedOn w:val="a0"/>
    <w:rsid w:val="00E74C98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3">
    <w:name w:val="Знак2"/>
    <w:basedOn w:val="a0"/>
    <w:rsid w:val="009434E7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HTML">
    <w:name w:val="HTML Preformatted"/>
    <w:basedOn w:val="a0"/>
    <w:link w:val="HTML0"/>
    <w:rsid w:val="00944D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customStyle="1" w:styleId="12">
    <w:name w:val="Обычный1"/>
    <w:rsid w:val="00944DAE"/>
    <w:pPr>
      <w:spacing w:before="100" w:after="100"/>
    </w:pPr>
    <w:rPr>
      <w:snapToGrid w:val="0"/>
      <w:sz w:val="24"/>
    </w:rPr>
  </w:style>
  <w:style w:type="paragraph" w:customStyle="1" w:styleId="24">
    <w:name w:val="заголовок 2"/>
    <w:basedOn w:val="a0"/>
    <w:next w:val="a0"/>
    <w:rsid w:val="00944DAE"/>
    <w:pPr>
      <w:keepNext/>
      <w:autoSpaceDE w:val="0"/>
      <w:autoSpaceDN w:val="0"/>
      <w:jc w:val="center"/>
      <w:outlineLvl w:val="1"/>
    </w:pPr>
    <w:rPr>
      <w:rFonts w:ascii="New York" w:hAnsi="New York" w:cs="New York"/>
      <w:lang w:val="en-US"/>
    </w:rPr>
  </w:style>
  <w:style w:type="paragraph" w:customStyle="1" w:styleId="13">
    <w:name w:val="заголовок 1"/>
    <w:basedOn w:val="a0"/>
    <w:next w:val="a0"/>
    <w:rsid w:val="00944DAE"/>
    <w:pPr>
      <w:keepNext/>
      <w:autoSpaceDE w:val="0"/>
      <w:autoSpaceDN w:val="0"/>
      <w:outlineLvl w:val="0"/>
    </w:pPr>
    <w:rPr>
      <w:rFonts w:ascii="New York" w:hAnsi="New York" w:cs="New York"/>
      <w:sz w:val="28"/>
      <w:szCs w:val="28"/>
      <w:lang w:val="en-US"/>
    </w:rPr>
  </w:style>
  <w:style w:type="paragraph" w:customStyle="1" w:styleId="61">
    <w:name w:val="заголовок 6"/>
    <w:basedOn w:val="a0"/>
    <w:next w:val="a0"/>
    <w:rsid w:val="00944DAE"/>
    <w:pPr>
      <w:keepNext/>
      <w:autoSpaceDE w:val="0"/>
      <w:autoSpaceDN w:val="0"/>
      <w:jc w:val="center"/>
      <w:outlineLvl w:val="5"/>
    </w:pPr>
    <w:rPr>
      <w:rFonts w:ascii="MS Sans Serif" w:hAnsi="MS Sans Serif" w:cs="MS Sans Serif"/>
      <w:b/>
      <w:bCs/>
      <w:sz w:val="32"/>
      <w:szCs w:val="32"/>
    </w:rPr>
  </w:style>
  <w:style w:type="paragraph" w:styleId="af5">
    <w:name w:val="Block Text"/>
    <w:basedOn w:val="a0"/>
    <w:rsid w:val="00944DAE"/>
    <w:pPr>
      <w:autoSpaceDE w:val="0"/>
      <w:autoSpaceDN w:val="0"/>
      <w:ind w:left="851" w:right="-567" w:firstLine="567"/>
    </w:pPr>
    <w:rPr>
      <w:rFonts w:ascii="MS Sans Serif" w:hAnsi="MS Sans Serif" w:cs="MS Sans Serif"/>
      <w:sz w:val="22"/>
      <w:szCs w:val="22"/>
    </w:rPr>
  </w:style>
  <w:style w:type="paragraph" w:customStyle="1" w:styleId="51">
    <w:name w:val="заголовок 5"/>
    <w:basedOn w:val="a0"/>
    <w:next w:val="a0"/>
    <w:rsid w:val="00944DAE"/>
    <w:pPr>
      <w:keepNext/>
      <w:autoSpaceDE w:val="0"/>
      <w:autoSpaceDN w:val="0"/>
      <w:jc w:val="right"/>
      <w:outlineLvl w:val="4"/>
    </w:pPr>
    <w:rPr>
      <w:rFonts w:ascii="MS Sans Serif" w:hAnsi="MS Sans Serif" w:cs="MS Sans Serif"/>
      <w:sz w:val="28"/>
      <w:szCs w:val="28"/>
    </w:rPr>
  </w:style>
  <w:style w:type="paragraph" w:customStyle="1" w:styleId="91">
    <w:name w:val="заголовок 9"/>
    <w:basedOn w:val="a0"/>
    <w:next w:val="a0"/>
    <w:rsid w:val="00944DAE"/>
    <w:pPr>
      <w:keepNext/>
      <w:autoSpaceDE w:val="0"/>
      <w:autoSpaceDN w:val="0"/>
      <w:ind w:firstLine="567"/>
      <w:jc w:val="both"/>
      <w:outlineLvl w:val="8"/>
    </w:pPr>
    <w:rPr>
      <w:rFonts w:ascii="MS Sans Serif" w:hAnsi="MS Sans Serif" w:cs="MS Sans Serif"/>
      <w:sz w:val="28"/>
      <w:szCs w:val="28"/>
    </w:rPr>
  </w:style>
  <w:style w:type="paragraph" w:customStyle="1" w:styleId="a">
    <w:name w:val="СписокСтатьи"/>
    <w:basedOn w:val="ConsNormal"/>
    <w:rsid w:val="00140FD6"/>
    <w:pPr>
      <w:numPr>
        <w:numId w:val="1"/>
      </w:numPr>
      <w:jc w:val="both"/>
    </w:pPr>
    <w:rPr>
      <w:rFonts w:ascii="Times New Roman" w:hAnsi="Times New Roman" w:cs="Times New Roman"/>
      <w:sz w:val="24"/>
    </w:rPr>
  </w:style>
  <w:style w:type="paragraph" w:styleId="25">
    <w:name w:val="Body Text Indent 2"/>
    <w:basedOn w:val="a0"/>
    <w:link w:val="26"/>
    <w:rsid w:val="00140FD6"/>
    <w:pPr>
      <w:ind w:left="180" w:firstLine="567"/>
      <w:jc w:val="both"/>
    </w:pPr>
  </w:style>
  <w:style w:type="paragraph" w:styleId="af6">
    <w:name w:val="List Bullet"/>
    <w:basedOn w:val="a0"/>
    <w:autoRedefine/>
    <w:rsid w:val="00140FD6"/>
    <w:pPr>
      <w:tabs>
        <w:tab w:val="num" w:pos="1440"/>
      </w:tabs>
      <w:spacing w:line="360" w:lineRule="auto"/>
      <w:ind w:firstLine="540"/>
      <w:jc w:val="both"/>
    </w:pPr>
  </w:style>
  <w:style w:type="paragraph" w:styleId="af7">
    <w:name w:val="Balloon Text"/>
    <w:basedOn w:val="a0"/>
    <w:link w:val="af8"/>
    <w:rsid w:val="00140FD6"/>
    <w:rPr>
      <w:rFonts w:ascii="Tahoma" w:hAnsi="Tahoma" w:cs="Tahoma"/>
      <w:sz w:val="16"/>
      <w:szCs w:val="16"/>
    </w:rPr>
  </w:style>
  <w:style w:type="paragraph" w:styleId="af9">
    <w:name w:val="Date"/>
    <w:basedOn w:val="a0"/>
    <w:next w:val="a0"/>
    <w:rsid w:val="001752F0"/>
    <w:pPr>
      <w:spacing w:after="60"/>
      <w:jc w:val="both"/>
    </w:pPr>
    <w:rPr>
      <w:szCs w:val="20"/>
    </w:rPr>
  </w:style>
  <w:style w:type="paragraph" w:customStyle="1" w:styleId="consplusnormal1">
    <w:name w:val="consplusnormal"/>
    <w:basedOn w:val="a0"/>
    <w:rsid w:val="001752F0"/>
    <w:pPr>
      <w:spacing w:before="100" w:beforeAutospacing="1" w:after="100" w:afterAutospacing="1"/>
    </w:pPr>
  </w:style>
  <w:style w:type="paragraph" w:customStyle="1" w:styleId="14">
    <w:name w:val="Знак1"/>
    <w:basedOn w:val="a0"/>
    <w:rsid w:val="00920B0D"/>
    <w:pPr>
      <w:widowControl w:val="0"/>
      <w:autoSpaceDE w:val="0"/>
      <w:autoSpaceDN w:val="0"/>
      <w:adjustRightInd w:val="0"/>
      <w:spacing w:before="100" w:beforeAutospacing="1" w:after="100" w:afterAutospacing="1"/>
    </w:pPr>
    <w:rPr>
      <w:rFonts w:ascii="Tahoma" w:hAnsi="Tahoma" w:cs="Arial"/>
      <w:sz w:val="20"/>
      <w:szCs w:val="20"/>
      <w:lang w:val="en-US" w:eastAsia="en-US"/>
    </w:rPr>
  </w:style>
  <w:style w:type="character" w:customStyle="1" w:styleId="afa">
    <w:name w:val="Основной шрифт"/>
    <w:semiHidden/>
    <w:rsid w:val="00920B0D"/>
  </w:style>
  <w:style w:type="paragraph" w:customStyle="1" w:styleId="15">
    <w:name w:val="Цитата1"/>
    <w:basedOn w:val="a0"/>
    <w:rsid w:val="006B0E9B"/>
    <w:pPr>
      <w:suppressAutoHyphens/>
      <w:ind w:left="-360" w:right="-5"/>
      <w:jc w:val="center"/>
    </w:pPr>
    <w:rPr>
      <w:lang w:eastAsia="ar-SA"/>
    </w:rPr>
  </w:style>
  <w:style w:type="paragraph" w:customStyle="1" w:styleId="ConsPlusNonformat">
    <w:name w:val="ConsPlusNonformat"/>
    <w:rsid w:val="00AA3A1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ConsPlusCell">
    <w:name w:val="ConsPlusCell"/>
    <w:rsid w:val="00AA3A1F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afb">
    <w:name w:val="List Paragraph"/>
    <w:basedOn w:val="a0"/>
    <w:uiPriority w:val="34"/>
    <w:qFormat/>
    <w:rsid w:val="00AA3A1F"/>
    <w:pPr>
      <w:ind w:left="720"/>
      <w:contextualSpacing/>
    </w:pPr>
  </w:style>
  <w:style w:type="paragraph" w:customStyle="1" w:styleId="xl32">
    <w:name w:val="xl32"/>
    <w:basedOn w:val="a0"/>
    <w:rsid w:val="00CA73B6"/>
    <w:pPr>
      <w:spacing w:before="100" w:beforeAutospacing="1" w:after="100" w:afterAutospacing="1"/>
      <w:jc w:val="right"/>
    </w:pPr>
  </w:style>
  <w:style w:type="paragraph" w:customStyle="1" w:styleId="StyleListBulletTimesNewRoman">
    <w:name w:val="Style List Bullet + Times New Roman"/>
    <w:basedOn w:val="af6"/>
    <w:rsid w:val="00CA73B6"/>
    <w:pPr>
      <w:numPr>
        <w:numId w:val="2"/>
      </w:numPr>
      <w:tabs>
        <w:tab w:val="clear" w:pos="360"/>
        <w:tab w:val="left" w:pos="-993"/>
        <w:tab w:val="num" w:pos="1440"/>
      </w:tabs>
      <w:spacing w:after="120" w:line="240" w:lineRule="auto"/>
      <w:ind w:left="1440"/>
    </w:pPr>
    <w:rPr>
      <w:lang w:eastAsia="en-US"/>
    </w:rPr>
  </w:style>
  <w:style w:type="paragraph" w:customStyle="1" w:styleId="afc">
    <w:name w:val="Îáû÷íûé"/>
    <w:rsid w:val="00CA73B6"/>
    <w:rPr>
      <w:sz w:val="24"/>
    </w:rPr>
  </w:style>
  <w:style w:type="paragraph" w:customStyle="1" w:styleId="34">
    <w:name w:val="çàãîëîâîê 3"/>
    <w:basedOn w:val="afc"/>
    <w:next w:val="afc"/>
    <w:rsid w:val="00CA73B6"/>
    <w:pPr>
      <w:keepNext/>
      <w:jc w:val="center"/>
    </w:pPr>
    <w:rPr>
      <w:b/>
    </w:rPr>
  </w:style>
  <w:style w:type="paragraph" w:customStyle="1" w:styleId="afd">
    <w:name w:val="Âåðõíèé êîëîíòèòóë"/>
    <w:basedOn w:val="afc"/>
    <w:rsid w:val="00CA73B6"/>
    <w:pPr>
      <w:tabs>
        <w:tab w:val="center" w:pos="4153"/>
        <w:tab w:val="right" w:pos="8306"/>
      </w:tabs>
    </w:pPr>
  </w:style>
  <w:style w:type="character" w:customStyle="1" w:styleId="FontStyle47">
    <w:name w:val="Font Style47"/>
    <w:rsid w:val="007A120A"/>
    <w:rPr>
      <w:rFonts w:ascii="Times New Roman" w:hAnsi="Times New Roman" w:cs="Times New Roman"/>
      <w:sz w:val="22"/>
      <w:szCs w:val="22"/>
    </w:rPr>
  </w:style>
  <w:style w:type="paragraph" w:styleId="afe">
    <w:name w:val="No Spacing"/>
    <w:link w:val="aff"/>
    <w:uiPriority w:val="1"/>
    <w:qFormat/>
    <w:rsid w:val="007A120A"/>
    <w:pPr>
      <w:widowControl w:val="0"/>
      <w:adjustRightInd w:val="0"/>
      <w:spacing w:line="360" w:lineRule="atLeast"/>
      <w:jc w:val="both"/>
      <w:textAlignment w:val="baseline"/>
    </w:pPr>
    <w:rPr>
      <w:rFonts w:ascii="Calibri" w:hAnsi="Calibri"/>
      <w:sz w:val="22"/>
      <w:szCs w:val="22"/>
    </w:rPr>
  </w:style>
  <w:style w:type="paragraph" w:customStyle="1" w:styleId="consplusnonformat0">
    <w:name w:val="consplusnonformat"/>
    <w:basedOn w:val="a0"/>
    <w:rsid w:val="007A120A"/>
    <w:pPr>
      <w:spacing w:before="100" w:beforeAutospacing="1" w:after="100" w:afterAutospacing="1"/>
    </w:pPr>
  </w:style>
  <w:style w:type="character" w:customStyle="1" w:styleId="apple-style-span">
    <w:name w:val="apple-style-span"/>
    <w:basedOn w:val="a1"/>
    <w:rsid w:val="007A120A"/>
  </w:style>
  <w:style w:type="paragraph" w:customStyle="1" w:styleId="Standard">
    <w:name w:val="Standard"/>
    <w:uiPriority w:val="99"/>
    <w:rsid w:val="007A120A"/>
    <w:pPr>
      <w:widowControl w:val="0"/>
      <w:suppressAutoHyphens/>
      <w:autoSpaceDN w:val="0"/>
      <w:textAlignment w:val="baseline"/>
    </w:pPr>
    <w:rPr>
      <w:rFonts w:eastAsia="Lucida Sans Unicode" w:cs="Mangal"/>
      <w:kern w:val="3"/>
      <w:sz w:val="24"/>
      <w:szCs w:val="24"/>
      <w:lang w:eastAsia="zh-CN" w:bidi="hi-IN"/>
    </w:rPr>
  </w:style>
  <w:style w:type="paragraph" w:customStyle="1" w:styleId="aff0">
    <w:name w:val="Центр"/>
    <w:basedOn w:val="a0"/>
    <w:rsid w:val="00811101"/>
    <w:pPr>
      <w:suppressAutoHyphens/>
      <w:jc w:val="center"/>
    </w:pPr>
    <w:rPr>
      <w:sz w:val="28"/>
      <w:szCs w:val="20"/>
      <w:lang w:eastAsia="ar-SA"/>
    </w:rPr>
  </w:style>
  <w:style w:type="character" w:customStyle="1" w:styleId="apple-converted-space">
    <w:name w:val="apple-converted-space"/>
    <w:basedOn w:val="a1"/>
    <w:rsid w:val="00811101"/>
  </w:style>
  <w:style w:type="paragraph" w:customStyle="1" w:styleId="Textbody">
    <w:name w:val="Text body"/>
    <w:basedOn w:val="a0"/>
    <w:rsid w:val="00811101"/>
    <w:pPr>
      <w:widowControl w:val="0"/>
      <w:suppressAutoHyphens/>
      <w:autoSpaceDE w:val="0"/>
      <w:autoSpaceDN w:val="0"/>
      <w:jc w:val="both"/>
      <w:textAlignment w:val="baseline"/>
    </w:pPr>
    <w:rPr>
      <w:kern w:val="3"/>
      <w:szCs w:val="20"/>
    </w:rPr>
  </w:style>
  <w:style w:type="paragraph" w:styleId="aff1">
    <w:name w:val="footnote text"/>
    <w:basedOn w:val="a0"/>
    <w:link w:val="aff2"/>
    <w:uiPriority w:val="99"/>
    <w:rsid w:val="00811101"/>
    <w:pPr>
      <w:autoSpaceDE w:val="0"/>
      <w:autoSpaceDN w:val="0"/>
    </w:pPr>
    <w:rPr>
      <w:sz w:val="20"/>
      <w:szCs w:val="20"/>
    </w:rPr>
  </w:style>
  <w:style w:type="character" w:customStyle="1" w:styleId="aff2">
    <w:name w:val="Текст сноски Знак"/>
    <w:link w:val="aff1"/>
    <w:uiPriority w:val="99"/>
    <w:rsid w:val="00811101"/>
    <w:rPr>
      <w:lang w:val="ru-RU" w:eastAsia="ru-RU" w:bidi="ar-SA"/>
    </w:rPr>
  </w:style>
  <w:style w:type="character" w:styleId="aff3">
    <w:name w:val="footnote reference"/>
    <w:uiPriority w:val="99"/>
    <w:rsid w:val="00811101"/>
    <w:rPr>
      <w:vertAlign w:val="superscript"/>
    </w:rPr>
  </w:style>
  <w:style w:type="character" w:customStyle="1" w:styleId="af2">
    <w:name w:val="Название Знак"/>
    <w:link w:val="af1"/>
    <w:rsid w:val="00554F56"/>
    <w:rPr>
      <w:b/>
      <w:sz w:val="28"/>
      <w:lang w:val="ru-RU" w:eastAsia="ru-RU" w:bidi="ar-SA"/>
    </w:rPr>
  </w:style>
  <w:style w:type="paragraph" w:styleId="aff4">
    <w:name w:val="Subtitle"/>
    <w:basedOn w:val="a0"/>
    <w:link w:val="aff5"/>
    <w:qFormat/>
    <w:rsid w:val="00A50C1A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TitleChar">
    <w:name w:val="Title Char"/>
    <w:locked/>
    <w:rsid w:val="00053717"/>
    <w:rPr>
      <w:rFonts w:eastAsia="Calibri"/>
      <w:b/>
      <w:sz w:val="28"/>
      <w:lang w:val="ru-RU" w:eastAsia="ru-RU" w:bidi="ar-SA"/>
    </w:rPr>
  </w:style>
  <w:style w:type="paragraph" w:customStyle="1" w:styleId="text">
    <w:name w:val="text"/>
    <w:basedOn w:val="a0"/>
    <w:rsid w:val="006F1D11"/>
    <w:pPr>
      <w:spacing w:before="80" w:after="80"/>
      <w:ind w:left="400"/>
    </w:pPr>
    <w:rPr>
      <w:rFonts w:ascii="Arial" w:hAnsi="Arial" w:cs="Arial"/>
      <w:color w:val="000000"/>
      <w:sz w:val="18"/>
      <w:szCs w:val="18"/>
    </w:rPr>
  </w:style>
  <w:style w:type="paragraph" w:customStyle="1" w:styleId="1">
    <w:name w:val="1"/>
    <w:basedOn w:val="a0"/>
    <w:semiHidden/>
    <w:rsid w:val="006F1D11"/>
    <w:pPr>
      <w:numPr>
        <w:numId w:val="3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customStyle="1" w:styleId="16">
    <w:name w:val="Абзац списка1"/>
    <w:basedOn w:val="a0"/>
    <w:rsid w:val="00B554F8"/>
    <w:pPr>
      <w:ind w:left="720"/>
    </w:pPr>
    <w:rPr>
      <w:rFonts w:eastAsia="Calibri"/>
    </w:rPr>
  </w:style>
  <w:style w:type="paragraph" w:customStyle="1" w:styleId="ConsPlusDocList">
    <w:name w:val="ConsPlusDocList"/>
    <w:next w:val="a0"/>
    <w:rsid w:val="00754D20"/>
    <w:pPr>
      <w:widowControl w:val="0"/>
      <w:suppressAutoHyphens/>
      <w:autoSpaceDE w:val="0"/>
    </w:pPr>
    <w:rPr>
      <w:rFonts w:ascii="Arial" w:eastAsia="Arial" w:hAnsi="Arial" w:cs="Arial"/>
      <w:lang w:eastAsia="hi-IN" w:bidi="hi-IN"/>
    </w:rPr>
  </w:style>
  <w:style w:type="numbering" w:styleId="111111">
    <w:name w:val="Outline List 2"/>
    <w:basedOn w:val="a3"/>
    <w:uiPriority w:val="99"/>
    <w:rsid w:val="00C81BB2"/>
    <w:pPr>
      <w:numPr>
        <w:numId w:val="4"/>
      </w:numPr>
    </w:pPr>
  </w:style>
  <w:style w:type="paragraph" w:customStyle="1" w:styleId="aff6">
    <w:name w:val="Содержимое таблицы"/>
    <w:basedOn w:val="a0"/>
    <w:rsid w:val="00C81BB2"/>
    <w:pPr>
      <w:suppressLineNumbers/>
      <w:suppressAutoHyphens/>
    </w:pPr>
    <w:rPr>
      <w:lang w:eastAsia="ar-SA"/>
    </w:rPr>
  </w:style>
  <w:style w:type="character" w:customStyle="1" w:styleId="FontStyle67">
    <w:name w:val="Font Style67"/>
    <w:rsid w:val="00C81BB2"/>
    <w:rPr>
      <w:rFonts w:ascii="Times New Roman" w:hAnsi="Times New Roman" w:cs="Times New Roman" w:hint="default"/>
      <w:color w:val="000000"/>
      <w:sz w:val="22"/>
      <w:szCs w:val="22"/>
    </w:rPr>
  </w:style>
  <w:style w:type="paragraph" w:customStyle="1" w:styleId="Style6">
    <w:name w:val="Style6"/>
    <w:basedOn w:val="a0"/>
    <w:rsid w:val="00C81BB2"/>
    <w:pPr>
      <w:widowControl w:val="0"/>
      <w:autoSpaceDE w:val="0"/>
      <w:autoSpaceDN w:val="0"/>
      <w:adjustRightInd w:val="0"/>
      <w:spacing w:line="275" w:lineRule="exact"/>
      <w:ind w:firstLine="710"/>
      <w:jc w:val="both"/>
    </w:pPr>
  </w:style>
  <w:style w:type="character" w:customStyle="1" w:styleId="27">
    <w:name w:val="Знак Знак2"/>
    <w:basedOn w:val="a1"/>
    <w:rsid w:val="00C81BB2"/>
    <w:rPr>
      <w:lang w:val="ru-RU" w:eastAsia="ru-RU"/>
    </w:rPr>
  </w:style>
  <w:style w:type="paragraph" w:customStyle="1" w:styleId="17">
    <w:name w:val="Без интервала1"/>
    <w:rsid w:val="00C81BB2"/>
    <w:rPr>
      <w:rFonts w:ascii="Calibri" w:hAnsi="Calibri"/>
      <w:sz w:val="22"/>
      <w:szCs w:val="22"/>
      <w:lang w:eastAsia="en-US"/>
    </w:rPr>
  </w:style>
  <w:style w:type="character" w:customStyle="1" w:styleId="ac">
    <w:name w:val="Основной текст с отступом Знак"/>
    <w:basedOn w:val="a1"/>
    <w:link w:val="ab"/>
    <w:rsid w:val="0060340B"/>
    <w:rPr>
      <w:sz w:val="24"/>
      <w:szCs w:val="24"/>
    </w:rPr>
  </w:style>
  <w:style w:type="character" w:customStyle="1" w:styleId="aff5">
    <w:name w:val="Подзаголовок Знак"/>
    <w:basedOn w:val="a1"/>
    <w:link w:val="aff4"/>
    <w:rsid w:val="0060340B"/>
    <w:rPr>
      <w:rFonts w:ascii="Arial" w:hAnsi="Arial" w:cs="Arial"/>
      <w:sz w:val="24"/>
      <w:szCs w:val="24"/>
    </w:rPr>
  </w:style>
  <w:style w:type="character" w:customStyle="1" w:styleId="11">
    <w:name w:val="Заголовок 1 Знак"/>
    <w:aliases w:val="Заголовок 1 Знак Знак Знак2,Заголовок 1 Знак Знак Знак Знак Знак1,Заголовок 1 Знак Знак Знак Знак2,Знак Знак Знак Знак Знак1,Header1-2000 Знак1,H1 Знак1,Head 1 + Arial Narrow Знак1,12 пт Знак1,все пр... Знак1,Head 1 Знак1,H11 Знак1"/>
    <w:basedOn w:val="a1"/>
    <w:link w:val="10"/>
    <w:rsid w:val="00E47879"/>
    <w:rPr>
      <w:sz w:val="28"/>
      <w:szCs w:val="24"/>
    </w:rPr>
  </w:style>
  <w:style w:type="character" w:customStyle="1" w:styleId="20">
    <w:name w:val="Заголовок 2 Знак"/>
    <w:aliases w:val="H2 Знак,&quot;Изумруд&quot; Знак"/>
    <w:basedOn w:val="a1"/>
    <w:link w:val="2"/>
    <w:rsid w:val="00E47879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1"/>
    <w:link w:val="3"/>
    <w:rsid w:val="00E47879"/>
    <w:rPr>
      <w:b/>
      <w:color w:val="000000"/>
      <w:spacing w:val="-5"/>
      <w:sz w:val="18"/>
      <w:shd w:val="clear" w:color="auto" w:fill="FFFFFF"/>
    </w:rPr>
  </w:style>
  <w:style w:type="character" w:customStyle="1" w:styleId="40">
    <w:name w:val="Заголовок 4 Знак"/>
    <w:basedOn w:val="a1"/>
    <w:link w:val="4"/>
    <w:rsid w:val="00E47879"/>
    <w:rPr>
      <w:b/>
      <w:bCs/>
      <w:sz w:val="24"/>
    </w:rPr>
  </w:style>
  <w:style w:type="character" w:customStyle="1" w:styleId="50">
    <w:name w:val="Заголовок 5 Знак"/>
    <w:basedOn w:val="a1"/>
    <w:link w:val="5"/>
    <w:rsid w:val="00E47879"/>
    <w:rPr>
      <w:b/>
      <w:bCs/>
      <w:sz w:val="24"/>
    </w:rPr>
  </w:style>
  <w:style w:type="character" w:customStyle="1" w:styleId="60">
    <w:name w:val="Заголовок 6 Знак"/>
    <w:basedOn w:val="a1"/>
    <w:link w:val="6"/>
    <w:rsid w:val="00E47879"/>
    <w:rPr>
      <w:b/>
      <w:bCs/>
      <w:color w:val="000000"/>
      <w:spacing w:val="-4"/>
      <w:sz w:val="24"/>
      <w:shd w:val="clear" w:color="auto" w:fill="FFFFFF"/>
    </w:rPr>
  </w:style>
  <w:style w:type="character" w:customStyle="1" w:styleId="80">
    <w:name w:val="Заголовок 8 Знак"/>
    <w:basedOn w:val="a1"/>
    <w:link w:val="8"/>
    <w:rsid w:val="00E47879"/>
    <w:rPr>
      <w:b/>
      <w:bCs/>
      <w:sz w:val="22"/>
    </w:rPr>
  </w:style>
  <w:style w:type="character" w:customStyle="1" w:styleId="90">
    <w:name w:val="Заголовок 9 Знак"/>
    <w:basedOn w:val="a1"/>
    <w:link w:val="9"/>
    <w:rsid w:val="00E47879"/>
    <w:rPr>
      <w:b/>
      <w:bCs/>
      <w:sz w:val="22"/>
      <w:szCs w:val="24"/>
    </w:rPr>
  </w:style>
  <w:style w:type="character" w:customStyle="1" w:styleId="af">
    <w:name w:val="Верхний колонтитул Знак"/>
    <w:basedOn w:val="a1"/>
    <w:link w:val="ae"/>
    <w:rsid w:val="00E47879"/>
    <w:rPr>
      <w:sz w:val="24"/>
      <w:szCs w:val="24"/>
    </w:rPr>
  </w:style>
  <w:style w:type="character" w:customStyle="1" w:styleId="a7">
    <w:name w:val="Нижний колонтитул Знак"/>
    <w:basedOn w:val="a1"/>
    <w:link w:val="a6"/>
    <w:rsid w:val="00E47879"/>
    <w:rPr>
      <w:sz w:val="24"/>
      <w:szCs w:val="24"/>
    </w:rPr>
  </w:style>
  <w:style w:type="character" w:customStyle="1" w:styleId="aa">
    <w:name w:val="Основной текст Знак"/>
    <w:basedOn w:val="a1"/>
    <w:link w:val="a9"/>
    <w:rsid w:val="00E47879"/>
    <w:rPr>
      <w:sz w:val="24"/>
      <w:szCs w:val="24"/>
    </w:rPr>
  </w:style>
  <w:style w:type="character" w:customStyle="1" w:styleId="22">
    <w:name w:val="Основной текст 2 Знак"/>
    <w:basedOn w:val="a1"/>
    <w:link w:val="21"/>
    <w:rsid w:val="00E47879"/>
    <w:rPr>
      <w:sz w:val="24"/>
      <w:szCs w:val="24"/>
    </w:rPr>
  </w:style>
  <w:style w:type="character" w:customStyle="1" w:styleId="32">
    <w:name w:val="Основной текст с отступом 3 Знак"/>
    <w:basedOn w:val="a1"/>
    <w:link w:val="31"/>
    <w:rsid w:val="00E47879"/>
    <w:rPr>
      <w:sz w:val="16"/>
      <w:szCs w:val="16"/>
    </w:rPr>
  </w:style>
  <w:style w:type="character" w:customStyle="1" w:styleId="af8">
    <w:name w:val="Текст выноски Знак"/>
    <w:basedOn w:val="a1"/>
    <w:link w:val="af7"/>
    <w:rsid w:val="00E47879"/>
    <w:rPr>
      <w:rFonts w:ascii="Tahoma" w:hAnsi="Tahoma" w:cs="Tahoma"/>
      <w:sz w:val="16"/>
      <w:szCs w:val="16"/>
    </w:rPr>
  </w:style>
  <w:style w:type="paragraph" w:customStyle="1" w:styleId="aff7">
    <w:name w:val="Базовый"/>
    <w:rsid w:val="00797D02"/>
    <w:pPr>
      <w:suppressAutoHyphens/>
      <w:spacing w:after="200" w:line="276" w:lineRule="auto"/>
    </w:pPr>
    <w:rPr>
      <w:rFonts w:eastAsia="SimSun" w:cs="Calibri"/>
      <w:sz w:val="28"/>
      <w:szCs w:val="22"/>
      <w:lang w:eastAsia="en-US"/>
    </w:rPr>
  </w:style>
  <w:style w:type="paragraph" w:customStyle="1" w:styleId="s0">
    <w:name w:val="s0"/>
    <w:basedOn w:val="a0"/>
    <w:rsid w:val="00797D02"/>
    <w:pPr>
      <w:spacing w:before="100" w:beforeAutospacing="1" w:after="100" w:afterAutospacing="1"/>
    </w:pPr>
  </w:style>
  <w:style w:type="paragraph" w:customStyle="1" w:styleId="110">
    <w:name w:val="Абзац списка11"/>
    <w:basedOn w:val="aff7"/>
    <w:rsid w:val="00797D02"/>
    <w:pPr>
      <w:ind w:left="720"/>
      <w:contextualSpacing/>
    </w:pPr>
  </w:style>
  <w:style w:type="character" w:customStyle="1" w:styleId="aff8">
    <w:name w:val="Основной текст_"/>
    <w:link w:val="18"/>
    <w:rsid w:val="00E97CDC"/>
    <w:rPr>
      <w:sz w:val="28"/>
      <w:szCs w:val="28"/>
      <w:shd w:val="clear" w:color="auto" w:fill="FFFFFF"/>
    </w:rPr>
  </w:style>
  <w:style w:type="character" w:customStyle="1" w:styleId="4pt">
    <w:name w:val="Основной текст + Интервал 4 pt"/>
    <w:rsid w:val="00E97CDC"/>
    <w:rPr>
      <w:rFonts w:ascii="Times New Roman" w:eastAsia="Times New Roman" w:hAnsi="Times New Roman" w:cs="Times New Roman"/>
      <w:spacing w:val="80"/>
      <w:sz w:val="28"/>
      <w:szCs w:val="28"/>
      <w:shd w:val="clear" w:color="auto" w:fill="FFFFFF"/>
    </w:rPr>
  </w:style>
  <w:style w:type="paragraph" w:customStyle="1" w:styleId="18">
    <w:name w:val="Основной текст1"/>
    <w:basedOn w:val="a0"/>
    <w:link w:val="aff8"/>
    <w:rsid w:val="00E97CDC"/>
    <w:pPr>
      <w:shd w:val="clear" w:color="auto" w:fill="FFFFFF"/>
      <w:spacing w:line="446" w:lineRule="exact"/>
      <w:ind w:hanging="540"/>
    </w:pPr>
    <w:rPr>
      <w:sz w:val="28"/>
      <w:szCs w:val="28"/>
    </w:rPr>
  </w:style>
  <w:style w:type="paragraph" w:customStyle="1" w:styleId="19">
    <w:name w:val="Знак Знак Знак1"/>
    <w:basedOn w:val="a0"/>
    <w:rsid w:val="000F6E7A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10">
    <w:name w:val="ConsPlusNormal1"/>
    <w:rsid w:val="000F6E7A"/>
    <w:pPr>
      <w:suppressAutoHyphens/>
    </w:pPr>
    <w:rPr>
      <w:rFonts w:ascii="Arial" w:eastAsia="Arial" w:hAnsi="Arial" w:cs="Tahoma"/>
      <w:szCs w:val="24"/>
      <w:lang w:eastAsia="zh-CN" w:bidi="hi-IN"/>
    </w:rPr>
  </w:style>
  <w:style w:type="character" w:customStyle="1" w:styleId="26">
    <w:name w:val="Основной текст с отступом 2 Знак"/>
    <w:basedOn w:val="a1"/>
    <w:link w:val="25"/>
    <w:rsid w:val="000F6E7A"/>
    <w:rPr>
      <w:sz w:val="24"/>
      <w:szCs w:val="24"/>
    </w:rPr>
  </w:style>
  <w:style w:type="paragraph" w:customStyle="1" w:styleId="28">
    <w:name w:val="Обычный2"/>
    <w:rsid w:val="00CA6610"/>
  </w:style>
  <w:style w:type="character" w:customStyle="1" w:styleId="111">
    <w:name w:val="Заголовок 1 Знак1"/>
    <w:aliases w:val="Знак Знак,Заголовок 1 Знак Знак Знак1,Заголовок 1 Знак Знак Знак Знак Знак,Заголовок 1 Знак Знак Знак Знак1,Знак Знак Знак Знак Знак,Header1-2000 Знак,H1 Знак,Head 1 + Arial Narrow Знак,12 пт Знак,все пр... Знак,Head 1 Знак,H11 Знак"/>
    <w:locked/>
    <w:rsid w:val="001E0D1F"/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9">
    <w:name w:val="МУ Обычный стиль"/>
    <w:basedOn w:val="a0"/>
    <w:autoRedefine/>
    <w:rsid w:val="001E0D1F"/>
    <w:pPr>
      <w:tabs>
        <w:tab w:val="left" w:pos="851"/>
      </w:tabs>
      <w:autoSpaceDE w:val="0"/>
      <w:autoSpaceDN w:val="0"/>
      <w:adjustRightInd w:val="0"/>
      <w:spacing w:line="276" w:lineRule="auto"/>
      <w:ind w:firstLine="567"/>
      <w:jc w:val="both"/>
    </w:pPr>
    <w:rPr>
      <w:sz w:val="28"/>
      <w:szCs w:val="28"/>
    </w:rPr>
  </w:style>
  <w:style w:type="character" w:styleId="affa">
    <w:name w:val="annotation reference"/>
    <w:rsid w:val="001E0D1F"/>
    <w:rPr>
      <w:rFonts w:cs="Times New Roman"/>
      <w:sz w:val="16"/>
      <w:szCs w:val="16"/>
    </w:rPr>
  </w:style>
  <w:style w:type="paragraph" w:styleId="affb">
    <w:name w:val="annotation text"/>
    <w:basedOn w:val="a0"/>
    <w:link w:val="affc"/>
    <w:rsid w:val="001E0D1F"/>
    <w:pPr>
      <w:spacing w:after="200"/>
    </w:pPr>
    <w:rPr>
      <w:rFonts w:ascii="Calibri" w:hAnsi="Calibri"/>
      <w:sz w:val="20"/>
      <w:szCs w:val="20"/>
    </w:rPr>
  </w:style>
  <w:style w:type="character" w:customStyle="1" w:styleId="affc">
    <w:name w:val="Текст примечания Знак"/>
    <w:basedOn w:val="a1"/>
    <w:link w:val="affb"/>
    <w:rsid w:val="001E0D1F"/>
    <w:rPr>
      <w:rFonts w:ascii="Calibri" w:hAnsi="Calibri"/>
    </w:rPr>
  </w:style>
  <w:style w:type="paragraph" w:styleId="affd">
    <w:name w:val="annotation subject"/>
    <w:basedOn w:val="affb"/>
    <w:next w:val="affb"/>
    <w:link w:val="affe"/>
    <w:rsid w:val="001E0D1F"/>
    <w:rPr>
      <w:b/>
      <w:bCs/>
    </w:rPr>
  </w:style>
  <w:style w:type="character" w:customStyle="1" w:styleId="affe">
    <w:name w:val="Тема примечания Знак"/>
    <w:basedOn w:val="affc"/>
    <w:link w:val="affd"/>
    <w:rsid w:val="001E0D1F"/>
    <w:rPr>
      <w:rFonts w:ascii="Calibri" w:hAnsi="Calibri"/>
      <w:b/>
      <w:bCs/>
    </w:rPr>
  </w:style>
  <w:style w:type="character" w:customStyle="1" w:styleId="ConsPlusNormal0">
    <w:name w:val="ConsPlusNormal Знак"/>
    <w:link w:val="ConsPlusNormal"/>
    <w:locked/>
    <w:rsid w:val="001E0D1F"/>
    <w:rPr>
      <w:rFonts w:ascii="Arial" w:hAnsi="Arial" w:cs="Arial"/>
    </w:rPr>
  </w:style>
  <w:style w:type="paragraph" w:customStyle="1" w:styleId="1a">
    <w:name w:val="Рецензия1"/>
    <w:hidden/>
    <w:semiHidden/>
    <w:rsid w:val="001E0D1F"/>
    <w:rPr>
      <w:rFonts w:ascii="Calibri" w:hAnsi="Calibri"/>
      <w:sz w:val="22"/>
      <w:szCs w:val="22"/>
    </w:rPr>
  </w:style>
  <w:style w:type="character" w:styleId="afff">
    <w:name w:val="endnote reference"/>
    <w:rsid w:val="001E0D1F"/>
    <w:rPr>
      <w:rFonts w:cs="Times New Roman"/>
      <w:vertAlign w:val="superscript"/>
    </w:rPr>
  </w:style>
  <w:style w:type="character" w:styleId="afff0">
    <w:name w:val="Strong"/>
    <w:qFormat/>
    <w:rsid w:val="001E0D1F"/>
    <w:rPr>
      <w:rFonts w:cs="Times New Roman"/>
      <w:b/>
      <w:bCs/>
    </w:rPr>
  </w:style>
  <w:style w:type="character" w:customStyle="1" w:styleId="small">
    <w:name w:val="small"/>
    <w:rsid w:val="001E0D1F"/>
    <w:rPr>
      <w:rFonts w:cs="Times New Roman"/>
    </w:rPr>
  </w:style>
  <w:style w:type="paragraph" w:customStyle="1" w:styleId="120">
    <w:name w:val="МУ Обычный стиль + 12 пт"/>
    <w:aliases w:val="Междустр.интервал:  одинарный"/>
    <w:basedOn w:val="a0"/>
    <w:rsid w:val="001E0D1F"/>
    <w:pPr>
      <w:spacing w:after="200" w:line="276" w:lineRule="auto"/>
    </w:pPr>
    <w:rPr>
      <w:rFonts w:ascii="Calibri" w:hAnsi="Calibri"/>
      <w:sz w:val="22"/>
      <w:szCs w:val="22"/>
    </w:rPr>
  </w:style>
  <w:style w:type="paragraph" w:customStyle="1" w:styleId="29">
    <w:name w:val="Абзац списка2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2a">
    <w:name w:val="Рецензия2"/>
    <w:hidden/>
    <w:semiHidden/>
    <w:rsid w:val="001E0D1F"/>
    <w:rPr>
      <w:rFonts w:ascii="Calibri" w:hAnsi="Calibri"/>
      <w:sz w:val="22"/>
      <w:szCs w:val="22"/>
    </w:rPr>
  </w:style>
  <w:style w:type="paragraph" w:customStyle="1" w:styleId="2b">
    <w:name w:val="Без интервала2"/>
    <w:rsid w:val="001E0D1F"/>
    <w:rPr>
      <w:rFonts w:ascii="Calibri" w:hAnsi="Calibri"/>
      <w:sz w:val="22"/>
      <w:szCs w:val="22"/>
      <w:lang w:eastAsia="en-US"/>
    </w:rPr>
  </w:style>
  <w:style w:type="paragraph" w:customStyle="1" w:styleId="35">
    <w:name w:val="Абзац списка3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36">
    <w:name w:val="Рецензия3"/>
    <w:hidden/>
    <w:semiHidden/>
    <w:rsid w:val="001E0D1F"/>
    <w:rPr>
      <w:rFonts w:ascii="Calibri" w:hAnsi="Calibri"/>
      <w:sz w:val="22"/>
      <w:szCs w:val="22"/>
    </w:rPr>
  </w:style>
  <w:style w:type="paragraph" w:customStyle="1" w:styleId="37">
    <w:name w:val="Без интервала3"/>
    <w:rsid w:val="001E0D1F"/>
    <w:rPr>
      <w:rFonts w:ascii="Calibri" w:hAnsi="Calibri"/>
      <w:sz w:val="22"/>
      <w:szCs w:val="22"/>
      <w:lang w:eastAsia="en-US"/>
    </w:rPr>
  </w:style>
  <w:style w:type="paragraph" w:customStyle="1" w:styleId="41">
    <w:name w:val="Абзац списка4"/>
    <w:basedOn w:val="a0"/>
    <w:rsid w:val="001E0D1F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2">
    <w:name w:val="Рецензия4"/>
    <w:hidden/>
    <w:semiHidden/>
    <w:rsid w:val="001E0D1F"/>
    <w:rPr>
      <w:rFonts w:ascii="Calibri" w:hAnsi="Calibri"/>
      <w:sz w:val="22"/>
      <w:szCs w:val="22"/>
    </w:rPr>
  </w:style>
  <w:style w:type="paragraph" w:customStyle="1" w:styleId="43">
    <w:name w:val="Без интервала4"/>
    <w:rsid w:val="001E0D1F"/>
    <w:rPr>
      <w:rFonts w:ascii="Calibri" w:hAnsi="Calibri"/>
      <w:sz w:val="22"/>
      <w:szCs w:val="22"/>
      <w:lang w:eastAsia="en-US"/>
    </w:rPr>
  </w:style>
  <w:style w:type="paragraph" w:customStyle="1" w:styleId="s1">
    <w:name w:val="s_1"/>
    <w:basedOn w:val="a0"/>
    <w:rsid w:val="00B3667D"/>
    <w:pPr>
      <w:spacing w:before="100" w:beforeAutospacing="1" w:after="100" w:afterAutospacing="1"/>
    </w:pPr>
  </w:style>
  <w:style w:type="paragraph" w:customStyle="1" w:styleId="Style3">
    <w:name w:val="Style3"/>
    <w:basedOn w:val="a0"/>
    <w:rsid w:val="00D77110"/>
    <w:pPr>
      <w:widowControl w:val="0"/>
      <w:suppressAutoHyphens/>
      <w:autoSpaceDE w:val="0"/>
      <w:spacing w:line="278" w:lineRule="exact"/>
      <w:ind w:firstLine="730"/>
      <w:jc w:val="both"/>
    </w:pPr>
    <w:rPr>
      <w:rFonts w:ascii="Microsoft Sans Serif" w:hAnsi="Microsoft Sans Serif" w:cs="Microsoft Sans Serif"/>
      <w:lang w:eastAsia="ar-SA"/>
    </w:rPr>
  </w:style>
  <w:style w:type="character" w:customStyle="1" w:styleId="1b">
    <w:name w:val="Верхний колонтитул Знак1"/>
    <w:locked/>
    <w:rsid w:val="007C5608"/>
  </w:style>
  <w:style w:type="paragraph" w:customStyle="1" w:styleId="Style4">
    <w:name w:val="Style 4"/>
    <w:basedOn w:val="a0"/>
    <w:rsid w:val="007C5608"/>
    <w:pPr>
      <w:widowControl w:val="0"/>
      <w:shd w:val="clear" w:color="auto" w:fill="FFFFFF"/>
      <w:suppressAutoHyphens/>
      <w:spacing w:line="240" w:lineRule="atLeast"/>
    </w:pPr>
    <w:rPr>
      <w:sz w:val="10"/>
      <w:szCs w:val="20"/>
      <w:lang w:eastAsia="zh-CN"/>
    </w:rPr>
  </w:style>
  <w:style w:type="character" w:customStyle="1" w:styleId="afff1">
    <w:name w:val="Гипертекстовая ссылка"/>
    <w:uiPriority w:val="99"/>
    <w:rsid w:val="007C5608"/>
    <w:rPr>
      <w:b/>
      <w:bCs/>
      <w:color w:val="008000"/>
    </w:rPr>
  </w:style>
  <w:style w:type="character" w:customStyle="1" w:styleId="ConsNormal0">
    <w:name w:val="ConsNormal Знак"/>
    <w:link w:val="ConsNormal"/>
    <w:rsid w:val="007B1B3D"/>
    <w:rPr>
      <w:rFonts w:ascii="Arial" w:hAnsi="Arial" w:cs="Arial"/>
    </w:rPr>
  </w:style>
  <w:style w:type="paragraph" w:customStyle="1" w:styleId="msonormalbullet2gif">
    <w:name w:val="msonormalbullet2.gif"/>
    <w:basedOn w:val="a0"/>
    <w:rsid w:val="00BF5F53"/>
    <w:pPr>
      <w:spacing w:before="100" w:beforeAutospacing="1" w:after="100" w:afterAutospacing="1"/>
    </w:pPr>
  </w:style>
  <w:style w:type="character" w:customStyle="1" w:styleId="afff2">
    <w:name w:val="Не вступил в силу"/>
    <w:uiPriority w:val="99"/>
    <w:rsid w:val="000E696C"/>
    <w:rPr>
      <w:b/>
      <w:bCs/>
      <w:color w:val="000000"/>
      <w:sz w:val="26"/>
      <w:szCs w:val="26"/>
      <w:shd w:val="clear" w:color="auto" w:fill="D8EDE8"/>
    </w:rPr>
  </w:style>
  <w:style w:type="paragraph" w:customStyle="1" w:styleId="afff3">
    <w:name w:val="подпись"/>
    <w:basedOn w:val="a0"/>
    <w:uiPriority w:val="99"/>
    <w:rsid w:val="00A71D00"/>
    <w:pPr>
      <w:tabs>
        <w:tab w:val="left" w:pos="6804"/>
      </w:tabs>
      <w:spacing w:before="360"/>
    </w:pPr>
    <w:rPr>
      <w:color w:val="000000"/>
      <w:szCs w:val="20"/>
    </w:rPr>
  </w:style>
  <w:style w:type="paragraph" w:customStyle="1" w:styleId="210">
    <w:name w:val="Основной текст 21"/>
    <w:basedOn w:val="a0"/>
    <w:uiPriority w:val="99"/>
    <w:rsid w:val="00A71D00"/>
    <w:pPr>
      <w:ind w:firstLine="851"/>
      <w:jc w:val="both"/>
    </w:pPr>
    <w:rPr>
      <w:szCs w:val="20"/>
    </w:rPr>
  </w:style>
  <w:style w:type="paragraph" w:customStyle="1" w:styleId="Default">
    <w:name w:val="Default"/>
    <w:rsid w:val="00A71D00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ff4">
    <w:name w:val="FollowedHyperlink"/>
    <w:uiPriority w:val="99"/>
    <w:unhideWhenUsed/>
    <w:rsid w:val="00A71D00"/>
    <w:rPr>
      <w:color w:val="800080"/>
      <w:u w:val="single"/>
    </w:rPr>
  </w:style>
  <w:style w:type="character" w:customStyle="1" w:styleId="HTML0">
    <w:name w:val="Стандартный HTML Знак"/>
    <w:basedOn w:val="a1"/>
    <w:link w:val="HTML"/>
    <w:rsid w:val="00A71D00"/>
    <w:rPr>
      <w:rFonts w:ascii="Courier New" w:hAnsi="Courier New" w:cs="Courier New"/>
    </w:rPr>
  </w:style>
  <w:style w:type="paragraph" w:customStyle="1" w:styleId="ConsPlusTitlePage">
    <w:name w:val="ConsPlusTitlePage"/>
    <w:uiPriority w:val="99"/>
    <w:rsid w:val="00A71D00"/>
    <w:pPr>
      <w:autoSpaceDE w:val="0"/>
      <w:autoSpaceDN w:val="0"/>
      <w:adjustRightInd w:val="0"/>
    </w:pPr>
    <w:rPr>
      <w:rFonts w:ascii="Tahoma" w:hAnsi="Tahoma" w:cs="Tahoma"/>
      <w:sz w:val="28"/>
      <w:szCs w:val="28"/>
    </w:rPr>
  </w:style>
  <w:style w:type="paragraph" w:customStyle="1" w:styleId="afff5">
    <w:name w:val="Прижатый влево"/>
    <w:basedOn w:val="a0"/>
    <w:next w:val="a0"/>
    <w:uiPriority w:val="99"/>
    <w:rsid w:val="00A71D00"/>
    <w:pPr>
      <w:widowControl w:val="0"/>
      <w:autoSpaceDE w:val="0"/>
      <w:autoSpaceDN w:val="0"/>
      <w:adjustRightInd w:val="0"/>
    </w:pPr>
    <w:rPr>
      <w:rFonts w:ascii="Arial" w:hAnsi="Arial" w:cs="Arial"/>
      <w:sz w:val="26"/>
      <w:szCs w:val="26"/>
    </w:rPr>
  </w:style>
  <w:style w:type="paragraph" w:customStyle="1" w:styleId="afff6">
    <w:name w:val="Нормальный (таблица)"/>
    <w:basedOn w:val="a0"/>
    <w:next w:val="a0"/>
    <w:uiPriority w:val="99"/>
    <w:rsid w:val="00A71D00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6"/>
      <w:szCs w:val="26"/>
    </w:rPr>
  </w:style>
  <w:style w:type="paragraph" w:customStyle="1" w:styleId="afff7">
    <w:name w:val="Заголовок статьи"/>
    <w:basedOn w:val="a0"/>
    <w:next w:val="a0"/>
    <w:uiPriority w:val="99"/>
    <w:rsid w:val="00A71D0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6"/>
      <w:szCs w:val="26"/>
    </w:rPr>
  </w:style>
  <w:style w:type="character" w:customStyle="1" w:styleId="afff8">
    <w:name w:val="Цветовое выделение"/>
    <w:uiPriority w:val="99"/>
    <w:rsid w:val="00A71D00"/>
    <w:rPr>
      <w:b/>
      <w:bCs w:val="0"/>
      <w:color w:val="26282F"/>
    </w:rPr>
  </w:style>
  <w:style w:type="character" w:customStyle="1" w:styleId="afff9">
    <w:name w:val="Сравнение редакций. Добавленный фрагмент"/>
    <w:uiPriority w:val="99"/>
    <w:rsid w:val="00A71D00"/>
    <w:rPr>
      <w:color w:val="000000"/>
      <w:shd w:val="clear" w:color="auto" w:fill="C1D7FF"/>
    </w:rPr>
  </w:style>
  <w:style w:type="character" w:customStyle="1" w:styleId="ff1">
    <w:name w:val="ff1"/>
    <w:rsid w:val="00A71D00"/>
  </w:style>
  <w:style w:type="character" w:customStyle="1" w:styleId="ff2">
    <w:name w:val="ff2"/>
    <w:rsid w:val="00A71D00"/>
  </w:style>
  <w:style w:type="paragraph" w:customStyle="1" w:styleId="Normalunindented">
    <w:name w:val="Normal unindented"/>
    <w:aliases w:val="Обычный Без отступа"/>
    <w:qFormat/>
    <w:rsid w:val="001A4336"/>
    <w:pPr>
      <w:spacing w:before="120" w:after="120" w:line="276" w:lineRule="auto"/>
      <w:jc w:val="both"/>
    </w:pPr>
    <w:rPr>
      <w:sz w:val="22"/>
      <w:szCs w:val="22"/>
    </w:rPr>
  </w:style>
  <w:style w:type="paragraph" w:customStyle="1" w:styleId="afffa">
    <w:name w:val="Знак Знак Знак Знак Знак Знак Знак"/>
    <w:basedOn w:val="a0"/>
    <w:rsid w:val="00F27370"/>
    <w:pPr>
      <w:tabs>
        <w:tab w:val="num" w:pos="360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1">
    <w:name w:val="consnormal"/>
    <w:basedOn w:val="a0"/>
    <w:rsid w:val="0033240B"/>
    <w:pPr>
      <w:spacing w:before="100" w:beforeAutospacing="1" w:after="100" w:afterAutospacing="1"/>
    </w:pPr>
  </w:style>
  <w:style w:type="paragraph" w:customStyle="1" w:styleId="a00">
    <w:name w:val="a00"/>
    <w:basedOn w:val="a0"/>
    <w:rsid w:val="0033240B"/>
    <w:pPr>
      <w:spacing w:before="100" w:beforeAutospacing="1" w:after="100" w:afterAutospacing="1"/>
    </w:pPr>
  </w:style>
  <w:style w:type="character" w:customStyle="1" w:styleId="sectiontitle">
    <w:name w:val="section_title"/>
    <w:basedOn w:val="a1"/>
    <w:rsid w:val="0033240B"/>
  </w:style>
  <w:style w:type="paragraph" w:customStyle="1" w:styleId="1c">
    <w:name w:val="Стиль1"/>
    <w:basedOn w:val="a0"/>
    <w:link w:val="1d"/>
    <w:qFormat/>
    <w:rsid w:val="0033240B"/>
  </w:style>
  <w:style w:type="character" w:customStyle="1" w:styleId="1d">
    <w:name w:val="Стиль1 Знак"/>
    <w:link w:val="1c"/>
    <w:rsid w:val="0033240B"/>
    <w:rPr>
      <w:sz w:val="24"/>
      <w:szCs w:val="24"/>
    </w:rPr>
  </w:style>
  <w:style w:type="character" w:customStyle="1" w:styleId="FontStyle48">
    <w:name w:val="Font Style48"/>
    <w:rsid w:val="0033240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a0"/>
    <w:rsid w:val="0033240B"/>
    <w:pPr>
      <w:widowControl w:val="0"/>
      <w:suppressAutoHyphens/>
      <w:autoSpaceDE w:val="0"/>
    </w:pPr>
    <w:rPr>
      <w:lang w:eastAsia="ar-SA"/>
    </w:rPr>
  </w:style>
  <w:style w:type="paragraph" w:customStyle="1" w:styleId="a30">
    <w:name w:val="a3"/>
    <w:basedOn w:val="a0"/>
    <w:rsid w:val="0033240B"/>
    <w:pPr>
      <w:spacing w:before="100" w:beforeAutospacing="1" w:after="100" w:afterAutospacing="1"/>
    </w:pPr>
  </w:style>
  <w:style w:type="character" w:customStyle="1" w:styleId="aff">
    <w:name w:val="Без интервала Знак"/>
    <w:link w:val="afe"/>
    <w:locked/>
    <w:rsid w:val="00290266"/>
    <w:rPr>
      <w:rFonts w:ascii="Calibri" w:hAnsi="Calibri"/>
      <w:sz w:val="22"/>
      <w:szCs w:val="22"/>
    </w:rPr>
  </w:style>
  <w:style w:type="paragraph" w:customStyle="1" w:styleId="Text25">
    <w:name w:val="Text2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6">
    <w:name w:val="Text26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27">
    <w:name w:val="Text27"/>
    <w:uiPriority w:val="99"/>
    <w:rsid w:val="00290266"/>
    <w:pPr>
      <w:widowControl w:val="0"/>
      <w:autoSpaceDE w:val="0"/>
      <w:autoSpaceDN w:val="0"/>
      <w:adjustRightInd w:val="0"/>
      <w:jc w:val="right"/>
    </w:pPr>
    <w:rPr>
      <w:rFonts w:eastAsiaTheme="minorEastAsia"/>
      <w:color w:val="000000"/>
    </w:rPr>
  </w:style>
  <w:style w:type="paragraph" w:customStyle="1" w:styleId="Text31">
    <w:name w:val="Text3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2">
    <w:name w:val="Text3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3">
    <w:name w:val="Text3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4">
    <w:name w:val="Text3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5">
    <w:name w:val="Text3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6">
    <w:name w:val="Text3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7">
    <w:name w:val="Text3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8">
    <w:name w:val="Text3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39">
    <w:name w:val="Text3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0">
    <w:name w:val="Text4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paragraph" w:customStyle="1" w:styleId="Text41">
    <w:name w:val="Text4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2">
    <w:name w:val="Text4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3">
    <w:name w:val="Text4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4">
    <w:name w:val="Text44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5">
    <w:name w:val="Text45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6">
    <w:name w:val="Text46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24"/>
      <w:szCs w:val="24"/>
    </w:rPr>
  </w:style>
  <w:style w:type="paragraph" w:customStyle="1" w:styleId="Text47">
    <w:name w:val="Text4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8">
    <w:name w:val="Text4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49">
    <w:name w:val="Text4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0">
    <w:name w:val="Text50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1">
    <w:name w:val="Text51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2">
    <w:name w:val="Text5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53">
    <w:name w:val="Text5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Region">
    <w:name w:val="Region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7">
    <w:name w:val="Text17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18">
    <w:name w:val="Text18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9">
    <w:name w:val="Text9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b/>
      <w:bCs/>
      <w:color w:val="000000"/>
      <w:sz w:val="24"/>
      <w:szCs w:val="24"/>
    </w:rPr>
  </w:style>
  <w:style w:type="paragraph" w:customStyle="1" w:styleId="Text22">
    <w:name w:val="Text22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3">
    <w:name w:val="Text23"/>
    <w:uiPriority w:val="99"/>
    <w:rsid w:val="00290266"/>
    <w:pPr>
      <w:widowControl w:val="0"/>
      <w:autoSpaceDE w:val="0"/>
      <w:autoSpaceDN w:val="0"/>
      <w:adjustRightInd w:val="0"/>
      <w:jc w:val="center"/>
    </w:pPr>
    <w:rPr>
      <w:rFonts w:eastAsiaTheme="minorEastAsia"/>
      <w:color w:val="000000"/>
      <w:sz w:val="16"/>
      <w:szCs w:val="16"/>
    </w:rPr>
  </w:style>
  <w:style w:type="paragraph" w:customStyle="1" w:styleId="Text20">
    <w:name w:val="Text20"/>
    <w:uiPriority w:val="99"/>
    <w:rsid w:val="00290266"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  <w:style w:type="character" w:customStyle="1" w:styleId="FontStyle50">
    <w:name w:val="Font Style50"/>
    <w:rsid w:val="00D25D1D"/>
    <w:rPr>
      <w:rFonts w:ascii="Times New Roman" w:hAnsi="Times New Roman" w:cs="Times New Roman"/>
      <w:sz w:val="22"/>
      <w:szCs w:val="22"/>
    </w:rPr>
  </w:style>
  <w:style w:type="character" w:customStyle="1" w:styleId="FontStyle46">
    <w:name w:val="Font Style46"/>
    <w:rsid w:val="00D25D1D"/>
    <w:rPr>
      <w:rFonts w:ascii="Times New Roman" w:hAnsi="Times New Roman" w:cs="Times New Roman"/>
      <w:sz w:val="22"/>
      <w:szCs w:val="22"/>
    </w:rPr>
  </w:style>
  <w:style w:type="paragraph" w:customStyle="1" w:styleId="Style7">
    <w:name w:val="Style7"/>
    <w:basedOn w:val="a0"/>
    <w:rsid w:val="00D25D1D"/>
    <w:pPr>
      <w:widowControl w:val="0"/>
      <w:suppressAutoHyphens/>
      <w:autoSpaceDE w:val="0"/>
    </w:pPr>
    <w:rPr>
      <w:lang w:eastAsia="ar-SA"/>
    </w:rPr>
  </w:style>
  <w:style w:type="paragraph" w:customStyle="1" w:styleId="consplustitle0">
    <w:name w:val="consplustitle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100">
    <w:name w:val="10"/>
    <w:basedOn w:val="a0"/>
    <w:rsid w:val="00D25D1D"/>
    <w:pPr>
      <w:suppressAutoHyphens/>
      <w:spacing w:before="280" w:after="280"/>
    </w:pPr>
    <w:rPr>
      <w:lang w:eastAsia="ar-SA"/>
    </w:rPr>
  </w:style>
  <w:style w:type="paragraph" w:customStyle="1" w:styleId="ConsPlusNormal2">
    <w:name w:val="ConsPlusNormal"/>
    <w:rsid w:val="00AA1CBE"/>
    <w:pPr>
      <w:suppressAutoHyphens/>
    </w:pPr>
    <w:rPr>
      <w:rFonts w:ascii="Arial" w:eastAsia="Arial" w:hAnsi="Arial" w:cs="Tahoma"/>
      <w:szCs w:val="24"/>
      <w:lang w:eastAsia="zh-CN" w:bidi="hi-IN"/>
    </w:rPr>
  </w:style>
  <w:style w:type="table" w:customStyle="1" w:styleId="1e">
    <w:name w:val="Сетка таблицы1"/>
    <w:basedOn w:val="a2"/>
    <w:next w:val="a5"/>
    <w:uiPriority w:val="59"/>
    <w:rsid w:val="003670B4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8">
    <w:name w:val="Стиль3"/>
    <w:basedOn w:val="a0"/>
    <w:rsid w:val="00E73FF4"/>
    <w:pPr>
      <w:widowControl w:val="0"/>
      <w:tabs>
        <w:tab w:val="left" w:pos="360"/>
        <w:tab w:val="left" w:pos="1307"/>
      </w:tabs>
      <w:suppressAutoHyphens/>
      <w:ind w:left="283"/>
      <w:jc w:val="both"/>
    </w:pPr>
    <w:rPr>
      <w:lang w:eastAsia="ar-SA"/>
    </w:rPr>
  </w:style>
  <w:style w:type="paragraph" w:customStyle="1" w:styleId="52">
    <w:name w:val="Абзац списка5"/>
    <w:basedOn w:val="a0"/>
    <w:rsid w:val="005609CA"/>
    <w:pPr>
      <w:suppressAutoHyphens/>
      <w:spacing w:line="276" w:lineRule="auto"/>
      <w:ind w:left="720" w:firstLine="709"/>
      <w:contextualSpacing/>
      <w:jc w:val="both"/>
    </w:pPr>
    <w:rPr>
      <w:rFonts w:ascii="Calibri" w:eastAsia="SimSun" w:hAnsi="Calibri" w:cs="font186"/>
      <w:color w:val="00000A"/>
      <w:kern w:val="1"/>
      <w:sz w:val="22"/>
      <w:szCs w:val="22"/>
    </w:rPr>
  </w:style>
  <w:style w:type="paragraph" w:customStyle="1" w:styleId="afffb">
    <w:name w:val="Текст в заданном формате"/>
    <w:basedOn w:val="a0"/>
    <w:rsid w:val="005609CA"/>
    <w:pPr>
      <w:suppressAutoHyphens/>
    </w:pPr>
    <w:rPr>
      <w:rFonts w:ascii="Courier New" w:hAnsi="Courier New" w:cs="Courier New"/>
      <w:kern w:val="1"/>
      <w:sz w:val="20"/>
      <w:szCs w:val="20"/>
      <w:lang w:eastAsia="hi-IN" w:bidi="hi-IN"/>
    </w:rPr>
  </w:style>
  <w:style w:type="character" w:customStyle="1" w:styleId="s4">
    <w:name w:val="s4"/>
    <w:basedOn w:val="a1"/>
    <w:rsid w:val="00536895"/>
  </w:style>
  <w:style w:type="paragraph" w:customStyle="1" w:styleId="ConsPlusNormal3">
    <w:name w:val="ConsPlusNormal"/>
    <w:rsid w:val="0041526D"/>
    <w:pPr>
      <w:suppressAutoHyphens/>
    </w:pPr>
    <w:rPr>
      <w:rFonts w:ascii="Arial" w:eastAsia="Arial" w:hAnsi="Arial" w:cs="Tahoma"/>
      <w:szCs w:val="24"/>
      <w:lang w:eastAsia="zh-CN" w:bidi="hi-IN"/>
    </w:rPr>
  </w:style>
  <w:style w:type="paragraph" w:customStyle="1" w:styleId="doktekstj">
    <w:name w:val="doktekstj"/>
    <w:basedOn w:val="a0"/>
    <w:rsid w:val="00351571"/>
    <w:pPr>
      <w:spacing w:before="100" w:beforeAutospacing="1" w:after="100" w:afterAutospacing="1"/>
    </w:pPr>
  </w:style>
  <w:style w:type="paragraph" w:customStyle="1" w:styleId="1f">
    <w:name w:val="Название1"/>
    <w:basedOn w:val="a0"/>
    <w:rsid w:val="000A39E7"/>
    <w:pPr>
      <w:jc w:val="center"/>
    </w:pPr>
    <w:rPr>
      <w:b/>
      <w:sz w:val="28"/>
      <w:szCs w:val="20"/>
    </w:rPr>
  </w:style>
  <w:style w:type="paragraph" w:customStyle="1" w:styleId="s3">
    <w:name w:val="s_3"/>
    <w:basedOn w:val="a0"/>
    <w:rsid w:val="007C7B8C"/>
    <w:pPr>
      <w:spacing w:before="100" w:beforeAutospacing="1" w:after="100" w:afterAutospacing="1"/>
    </w:pPr>
  </w:style>
  <w:style w:type="paragraph" w:customStyle="1" w:styleId="HEADERTEXT">
    <w:name w:val=".HEADERTEXT"/>
    <w:rsid w:val="002D702B"/>
    <w:pPr>
      <w:widowControl w:val="0"/>
      <w:autoSpaceDE w:val="0"/>
      <w:autoSpaceDN w:val="0"/>
      <w:adjustRightInd w:val="0"/>
    </w:pPr>
    <w:rPr>
      <w:rFonts w:ascii="Arial" w:hAnsi="Arial" w:cs="Arial"/>
      <w:color w:val="2B4279"/>
    </w:rPr>
  </w:style>
  <w:style w:type="character" w:customStyle="1" w:styleId="x-tree-node-text">
    <w:name w:val="x-tree-node-text"/>
    <w:basedOn w:val="a1"/>
    <w:rsid w:val="00D318B3"/>
  </w:style>
  <w:style w:type="paragraph" w:customStyle="1" w:styleId="p1">
    <w:name w:val="p1"/>
    <w:basedOn w:val="a0"/>
    <w:rsid w:val="005F11A4"/>
    <w:pPr>
      <w:spacing w:before="100" w:beforeAutospacing="1" w:after="100" w:afterAutospacing="1"/>
    </w:pPr>
  </w:style>
  <w:style w:type="character" w:customStyle="1" w:styleId="s10">
    <w:name w:val="s1"/>
    <w:basedOn w:val="a1"/>
    <w:rsid w:val="005F11A4"/>
  </w:style>
  <w:style w:type="paragraph" w:customStyle="1" w:styleId="p2">
    <w:name w:val="p2"/>
    <w:basedOn w:val="a0"/>
    <w:rsid w:val="005F11A4"/>
    <w:pPr>
      <w:spacing w:before="100" w:beforeAutospacing="1" w:after="100" w:afterAutospacing="1"/>
    </w:pPr>
  </w:style>
  <w:style w:type="paragraph" w:customStyle="1" w:styleId="p6">
    <w:name w:val="p6"/>
    <w:basedOn w:val="a0"/>
    <w:rsid w:val="005F11A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55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7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23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0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3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00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8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2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1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6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4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83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E00C1ED9B86916332E41C50455AC28083DF1337EABB7D593683942BE762C55700F223C0D6890CFa8DDF" TargetMode="External"/><Relationship Id="rId13" Type="http://schemas.openxmlformats.org/officeDocument/2006/relationships/hyperlink" Target="consultantplus://offline/ref=1CF6F10EC733C9772E087DB3679F98BDAC1489C8D815367C891379F401022F2650CD228109885E272475FB8D74CE0FCEE99C6AD018FCE5AFCE99983F79b3D" TargetMode="External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zorkpos.tomsk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FCE6874CAB5D7162358896ED6671E38C45C4C1B4694A9533FF06BA1BDA50BEBD1C320582B98D51Es4ZC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1CF6F10EC733C9772E0863BE71F3C6B9AE1ED0C3DE17392AD2407FA35E522973028D7CD848C94D27256BFB89757CbCD" TargetMode="External"/><Relationship Id="rId10" Type="http://schemas.openxmlformats.org/officeDocument/2006/relationships/hyperlink" Target="consultantplus://offline/ref=05E00C1ED9B86916332E41C50455AC28083DFB307EA4B7D593683942BEa7D6F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5E00C1ED9B86916332E41C50455AC28083DF0367BA9B7D593683942BEa7D6F" TargetMode="External"/><Relationship Id="rId14" Type="http://schemas.openxmlformats.org/officeDocument/2006/relationships/hyperlink" Target="consultantplus://offline/ref=1CF6F10EC733C9772E0863BE71F3C6B9AE1ED0C3DE17392AD2407FA35E522973028D7CD848C94D27256BFB89757CbCD" TargetMode="Externa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5E6F45-71F0-4D32-AC46-E710023B0A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1495</Words>
  <Characters>12334</Characters>
  <Application>Microsoft Office Word</Application>
  <DocSecurity>0</DocSecurity>
  <Lines>102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13802</CharactersWithSpaces>
  <SharedDoc>false</SharedDoc>
  <HLinks>
    <vt:vector size="42" baseType="variant">
      <vt:variant>
        <vt:i4>983122</vt:i4>
      </vt:variant>
      <vt:variant>
        <vt:i4>18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15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983122</vt:i4>
      </vt:variant>
      <vt:variant>
        <vt:i4>12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  <vt:variant>
        <vt:i4>5767170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Par91</vt:lpwstr>
      </vt:variant>
      <vt:variant>
        <vt:i4>5767170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Par92</vt:lpwstr>
      </vt:variant>
      <vt:variant>
        <vt:i4>5505026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Par59</vt:lpwstr>
      </vt:variant>
      <vt:variant>
        <vt:i4>983122</vt:i4>
      </vt:variant>
      <vt:variant>
        <vt:i4>0</vt:i4>
      </vt:variant>
      <vt:variant>
        <vt:i4>0</vt:i4>
      </vt:variant>
      <vt:variant>
        <vt:i4>5</vt:i4>
      </vt:variant>
      <vt:variant>
        <vt:lpwstr>http://www.zorkpos.tomsk.ru/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7</cp:revision>
  <cp:lastPrinted>2015-07-08T08:42:00Z</cp:lastPrinted>
  <dcterms:created xsi:type="dcterms:W3CDTF">2019-10-14T03:12:00Z</dcterms:created>
  <dcterms:modified xsi:type="dcterms:W3CDTF">2020-02-17T02:36:00Z</dcterms:modified>
</cp:coreProperties>
</file>